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38" w:rsidRPr="00487080" w:rsidRDefault="00142038" w:rsidP="00D667A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17365D"/>
          <w:sz w:val="20"/>
        </w:rPr>
      </w:pPr>
      <w:bookmarkStart w:id="0" w:name="_GoBack"/>
      <w:bookmarkEnd w:id="0"/>
    </w:p>
    <w:p w:rsidR="00142038" w:rsidRPr="00487080" w:rsidRDefault="00142038" w:rsidP="00C861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 w:hanging="940"/>
        <w:rPr>
          <w:rFonts w:ascii="Calibri" w:hAnsi="Calibri" w:cs="Calibri"/>
          <w:sz w:val="22"/>
        </w:rPr>
      </w:pPr>
      <w:r w:rsidRPr="00487080">
        <w:rPr>
          <w:rFonts w:ascii="Calibri" w:hAnsi="Calibri" w:cs="Calibri"/>
          <w:b/>
          <w:bCs/>
          <w:sz w:val="22"/>
        </w:rPr>
        <w:t>Step 1</w:t>
      </w:r>
      <w:r w:rsidRPr="00487080">
        <w:rPr>
          <w:rFonts w:ascii="Calibri" w:hAnsi="Calibri" w:cs="Calibri"/>
          <w:sz w:val="22"/>
        </w:rPr>
        <w:t xml:space="preserve">: </w:t>
      </w:r>
      <w:r w:rsidRPr="00487080">
        <w:rPr>
          <w:rFonts w:ascii="Calibri" w:hAnsi="Calibri" w:cs="Calibri"/>
          <w:sz w:val="22"/>
        </w:rPr>
        <w:tab/>
      </w:r>
      <w:r w:rsidRPr="00487080">
        <w:rPr>
          <w:rFonts w:ascii="Calibri" w:hAnsi="Calibri" w:cs="Calibri"/>
          <w:b/>
          <w:color w:val="0070C0"/>
          <w:sz w:val="22"/>
        </w:rPr>
        <w:t xml:space="preserve">Go to </w:t>
      </w:r>
      <w:hyperlink r:id="rId8" w:history="1">
        <w:r w:rsidRPr="00487080">
          <w:rPr>
            <w:rFonts w:ascii="Calibri" w:hAnsi="Calibri" w:cs="Calibri"/>
            <w:b/>
            <w:color w:val="0070C0"/>
            <w:sz w:val="22"/>
          </w:rPr>
          <w:t>https://wellness.weightwatchers.com</w:t>
        </w:r>
      </w:hyperlink>
      <w:r w:rsidRPr="00487080">
        <w:rPr>
          <w:rFonts w:ascii="Calibri" w:hAnsi="Calibri" w:cs="Calibri"/>
          <w:b/>
          <w:color w:val="0070C0"/>
          <w:sz w:val="22"/>
        </w:rPr>
        <w:t>.</w:t>
      </w:r>
      <w:r w:rsidRPr="00487080">
        <w:rPr>
          <w:rFonts w:ascii="Calibri" w:hAnsi="Calibri" w:cs="Calibri"/>
          <w:sz w:val="22"/>
        </w:rPr>
        <w:t xml:space="preserve"> Enter Employer ID:</w:t>
      </w:r>
      <w:r>
        <w:rPr>
          <w:rFonts w:ascii="Calibri" w:hAnsi="Calibri" w:cs="Calibri"/>
          <w:sz w:val="22"/>
        </w:rPr>
        <w:t xml:space="preserve"> </w:t>
      </w:r>
      <w:r w:rsidR="000D3F6F">
        <w:rPr>
          <w:rFonts w:ascii="Calibri" w:hAnsi="Calibri" w:cs="Calibri"/>
          <w:b/>
          <w:sz w:val="22"/>
        </w:rPr>
        <w:t>63569</w:t>
      </w:r>
      <w:r w:rsidRPr="00487080">
        <w:rPr>
          <w:rFonts w:ascii="Calibri" w:hAnsi="Calibri" w:cs="Calibri"/>
          <w:sz w:val="22"/>
        </w:rPr>
        <w:t xml:space="preserve"> </w:t>
      </w:r>
      <w:r w:rsidR="00F21273">
        <w:rPr>
          <w:rFonts w:ascii="Calibri" w:hAnsi="Calibri" w:cs="Calibri"/>
          <w:sz w:val="22"/>
        </w:rPr>
        <w:t xml:space="preserve"> </w:t>
      </w:r>
      <w:r w:rsidRPr="00487080">
        <w:rPr>
          <w:rFonts w:ascii="Calibri" w:hAnsi="Calibri" w:cs="Calibri"/>
          <w:sz w:val="22"/>
        </w:rPr>
        <w:t xml:space="preserve"> and Employer Passcode</w:t>
      </w:r>
      <w:r>
        <w:rPr>
          <w:rFonts w:ascii="Calibri" w:hAnsi="Calibri" w:cs="Calibri"/>
          <w:sz w:val="22"/>
        </w:rPr>
        <w:t xml:space="preserve">: </w:t>
      </w:r>
      <w:r w:rsidR="000D3F6F">
        <w:rPr>
          <w:rFonts w:ascii="Calibri" w:hAnsi="Calibri" w:cs="Calibri"/>
          <w:b/>
          <w:sz w:val="22"/>
        </w:rPr>
        <w:t>WW63569</w:t>
      </w:r>
      <w:r w:rsidRPr="00487080">
        <w:rPr>
          <w:rFonts w:ascii="Calibri" w:hAnsi="Calibri" w:cs="Calibri"/>
          <w:sz w:val="22"/>
        </w:rPr>
        <w:t xml:space="preserve"> </w:t>
      </w:r>
    </w:p>
    <w:p w:rsidR="00142038" w:rsidRPr="00487080" w:rsidRDefault="00142038" w:rsidP="000142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E228FB" w:rsidRDefault="00142038" w:rsidP="001634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 w:hanging="940"/>
        <w:rPr>
          <w:rFonts w:ascii="Calibri" w:hAnsi="Calibri" w:cs="Calibri"/>
          <w:sz w:val="22"/>
        </w:rPr>
      </w:pPr>
      <w:r w:rsidRPr="00487080">
        <w:rPr>
          <w:rFonts w:ascii="Calibri" w:hAnsi="Calibri" w:cs="Calibri"/>
          <w:b/>
          <w:bCs/>
          <w:sz w:val="22"/>
        </w:rPr>
        <w:t>Step 2</w:t>
      </w:r>
      <w:r w:rsidRPr="00487080">
        <w:rPr>
          <w:rFonts w:ascii="Calibri" w:hAnsi="Calibri" w:cs="Calibri"/>
          <w:sz w:val="22"/>
        </w:rPr>
        <w:t xml:space="preserve">: </w:t>
      </w:r>
      <w:r w:rsidRPr="00487080">
        <w:rPr>
          <w:rFonts w:ascii="Calibri" w:hAnsi="Calibri" w:cs="Calibri"/>
          <w:sz w:val="22"/>
        </w:rPr>
        <w:tab/>
      </w:r>
      <w:r w:rsidR="003212F1">
        <w:rPr>
          <w:rFonts w:ascii="Calibri" w:hAnsi="Calibri" w:cs="Calibri"/>
          <w:b/>
          <w:color w:val="0070C0"/>
          <w:sz w:val="22"/>
        </w:rPr>
        <w:t>Personalize Your Account</w:t>
      </w:r>
      <w:r w:rsidRPr="00487080">
        <w:rPr>
          <w:rFonts w:ascii="Calibri" w:hAnsi="Calibri" w:cs="Calibri"/>
          <w:sz w:val="22"/>
        </w:rPr>
        <w:t xml:space="preserve"> and create a username and pass</w:t>
      </w:r>
      <w:r w:rsidR="003212F1">
        <w:rPr>
          <w:rFonts w:ascii="Calibri" w:hAnsi="Calibri" w:cs="Calibri"/>
          <w:sz w:val="22"/>
        </w:rPr>
        <w:t>wor</w:t>
      </w:r>
      <w:r w:rsidR="00E228FB">
        <w:rPr>
          <w:rFonts w:ascii="Calibri" w:hAnsi="Calibri" w:cs="Calibri"/>
          <w:sz w:val="22"/>
        </w:rPr>
        <w:t xml:space="preserve">d. </w:t>
      </w:r>
    </w:p>
    <w:p w:rsidR="00142038" w:rsidRPr="00E228FB" w:rsidRDefault="00E228FB" w:rsidP="001634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 w:hanging="94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bCs/>
          <w:sz w:val="22"/>
        </w:rPr>
        <w:tab/>
      </w:r>
      <w:r>
        <w:rPr>
          <w:rFonts w:ascii="Calibri" w:hAnsi="Calibri" w:cs="Calibri"/>
          <w:sz w:val="22"/>
        </w:rPr>
        <w:t xml:space="preserve"> </w:t>
      </w:r>
      <w:r w:rsidRPr="00E228FB">
        <w:rPr>
          <w:rFonts w:ascii="Calibri" w:hAnsi="Calibri" w:cs="Calibri"/>
          <w:b/>
          <w:sz w:val="20"/>
          <w:szCs w:val="20"/>
          <w:u w:val="single"/>
        </w:rPr>
        <w:t>Note:</w:t>
      </w:r>
      <w:r w:rsidRPr="00E228FB">
        <w:rPr>
          <w:rFonts w:ascii="Calibri" w:hAnsi="Calibri" w:cs="Calibri"/>
          <w:sz w:val="20"/>
          <w:szCs w:val="20"/>
        </w:rPr>
        <w:t xml:space="preserve"> </w:t>
      </w:r>
      <w:r w:rsidR="0089375B">
        <w:rPr>
          <w:rFonts w:ascii="Calibri" w:hAnsi="Calibri" w:cs="Calibri"/>
          <w:i/>
          <w:sz w:val="20"/>
          <w:szCs w:val="20"/>
        </w:rPr>
        <w:t>This username and password</w:t>
      </w:r>
      <w:r w:rsidRPr="00E228FB">
        <w:rPr>
          <w:rFonts w:ascii="Calibri" w:hAnsi="Calibri" w:cs="Calibri"/>
          <w:i/>
          <w:sz w:val="20"/>
          <w:szCs w:val="20"/>
        </w:rPr>
        <w:t xml:space="preserve"> wil</w:t>
      </w:r>
      <w:r w:rsidR="0089375B">
        <w:rPr>
          <w:rFonts w:ascii="Calibri" w:hAnsi="Calibri" w:cs="Calibri"/>
          <w:i/>
          <w:sz w:val="20"/>
          <w:szCs w:val="20"/>
        </w:rPr>
        <w:t xml:space="preserve">l be used for this registration </w:t>
      </w:r>
      <w:r w:rsidRPr="00E228FB">
        <w:rPr>
          <w:rFonts w:ascii="Calibri" w:hAnsi="Calibri" w:cs="Calibri"/>
          <w:i/>
          <w:sz w:val="20"/>
          <w:szCs w:val="20"/>
        </w:rPr>
        <w:t>site only</w:t>
      </w:r>
      <w:r w:rsidR="0089375B">
        <w:rPr>
          <w:rFonts w:ascii="Calibri" w:hAnsi="Calibri" w:cs="Calibri"/>
          <w:i/>
          <w:sz w:val="20"/>
          <w:szCs w:val="20"/>
        </w:rPr>
        <w:t>.</w:t>
      </w:r>
    </w:p>
    <w:p w:rsidR="00142038" w:rsidRPr="00487080" w:rsidRDefault="00142038" w:rsidP="00C861E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142038" w:rsidRPr="00ED5C91" w:rsidRDefault="00142038" w:rsidP="00C376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 w:hanging="940"/>
        <w:rPr>
          <w:rFonts w:ascii="Calibri" w:hAnsi="Calibri" w:cs="Calibri"/>
          <w:sz w:val="20"/>
          <w:szCs w:val="20"/>
        </w:rPr>
      </w:pPr>
      <w:r w:rsidRPr="00487080">
        <w:rPr>
          <w:rFonts w:ascii="Calibri" w:hAnsi="Calibri" w:cs="Calibri"/>
          <w:sz w:val="22"/>
        </w:rPr>
        <w:t xml:space="preserve"> </w:t>
      </w:r>
      <w:r w:rsidRPr="00487080">
        <w:rPr>
          <w:rFonts w:ascii="Calibri" w:hAnsi="Calibri" w:cs="Calibri"/>
          <w:sz w:val="22"/>
        </w:rPr>
        <w:tab/>
      </w:r>
      <w:r w:rsidRPr="00ED5C91">
        <w:rPr>
          <w:rFonts w:ascii="Calibri" w:hAnsi="Calibri" w:cs="Calibri"/>
          <w:sz w:val="20"/>
          <w:szCs w:val="20"/>
        </w:rPr>
        <w:t>*If you are a current Monthly Pass or Online member, click the bl</w:t>
      </w:r>
      <w:r w:rsidR="003212F1" w:rsidRPr="00ED5C91">
        <w:rPr>
          <w:rFonts w:ascii="Calibri" w:hAnsi="Calibri" w:cs="Calibri"/>
          <w:sz w:val="20"/>
          <w:szCs w:val="20"/>
        </w:rPr>
        <w:t xml:space="preserve">ue link </w:t>
      </w:r>
      <w:r w:rsidR="003212F1" w:rsidRPr="00ED5C91">
        <w:rPr>
          <w:rFonts w:ascii="Calibri" w:hAnsi="Calibri" w:cs="Calibri"/>
          <w:i/>
          <w:color w:val="0070C0"/>
          <w:sz w:val="20"/>
          <w:szCs w:val="20"/>
          <w:u w:val="single"/>
        </w:rPr>
        <w:t>Do you already have a WeightWatchers.com account?</w:t>
      </w:r>
      <w:r w:rsidR="003212F1" w:rsidRPr="00ED5C91">
        <w:rPr>
          <w:rFonts w:ascii="Calibri" w:hAnsi="Calibri" w:cs="Calibri"/>
          <w:color w:val="0070C0"/>
          <w:sz w:val="20"/>
          <w:szCs w:val="20"/>
        </w:rPr>
        <w:t xml:space="preserve"> </w:t>
      </w:r>
      <w:proofErr w:type="gramStart"/>
      <w:r w:rsidR="00504B96" w:rsidRPr="00ED5C91">
        <w:rPr>
          <w:rFonts w:ascii="Calibri" w:hAnsi="Calibri" w:cs="Calibri"/>
          <w:sz w:val="20"/>
          <w:szCs w:val="20"/>
        </w:rPr>
        <w:t>and</w:t>
      </w:r>
      <w:proofErr w:type="gramEnd"/>
      <w:r w:rsidR="002460AB">
        <w:rPr>
          <w:rFonts w:ascii="Calibri" w:hAnsi="Calibri" w:cs="Calibri"/>
          <w:sz w:val="20"/>
          <w:szCs w:val="20"/>
        </w:rPr>
        <w:t xml:space="preserve"> enter your existing Weight Watchers </w:t>
      </w:r>
      <w:r w:rsidR="00504B96" w:rsidRPr="00ED5C91">
        <w:rPr>
          <w:rFonts w:ascii="Calibri" w:hAnsi="Calibri" w:cs="Calibri"/>
          <w:sz w:val="20"/>
          <w:szCs w:val="20"/>
        </w:rPr>
        <w:t>username an</w:t>
      </w:r>
      <w:r w:rsidR="002460AB">
        <w:rPr>
          <w:rFonts w:ascii="Calibri" w:hAnsi="Calibri" w:cs="Calibri"/>
          <w:sz w:val="20"/>
          <w:szCs w:val="20"/>
        </w:rPr>
        <w:t xml:space="preserve">d password to link your </w:t>
      </w:r>
      <w:r w:rsidR="00504B96" w:rsidRPr="00ED5C91">
        <w:rPr>
          <w:rFonts w:ascii="Calibri" w:hAnsi="Calibri" w:cs="Calibri"/>
          <w:sz w:val="20"/>
          <w:szCs w:val="20"/>
        </w:rPr>
        <w:t xml:space="preserve">account history to this new subscription.  You will be asked to enter your current password once you reach step </w:t>
      </w:r>
      <w:r w:rsidR="00504B96" w:rsidRPr="00ED5C91">
        <w:rPr>
          <w:rFonts w:ascii="Calibri" w:hAnsi="Calibri" w:cs="Calibri"/>
          <w:b/>
          <w:sz w:val="20"/>
          <w:szCs w:val="20"/>
        </w:rPr>
        <w:t>7</w:t>
      </w:r>
      <w:r w:rsidR="00504B96" w:rsidRPr="00ED5C91">
        <w:rPr>
          <w:rFonts w:ascii="Calibri" w:hAnsi="Calibri" w:cs="Calibri"/>
          <w:sz w:val="20"/>
          <w:szCs w:val="20"/>
        </w:rPr>
        <w:t>.  For assistan</w:t>
      </w:r>
      <w:r w:rsidR="009533D1">
        <w:rPr>
          <w:rFonts w:ascii="Calibri" w:hAnsi="Calibri" w:cs="Calibri"/>
          <w:sz w:val="20"/>
          <w:szCs w:val="20"/>
        </w:rPr>
        <w:t>ce, please ca</w:t>
      </w:r>
      <w:r w:rsidR="00526AFF">
        <w:rPr>
          <w:rFonts w:ascii="Calibri" w:hAnsi="Calibri" w:cs="Calibri"/>
          <w:sz w:val="20"/>
          <w:szCs w:val="20"/>
        </w:rPr>
        <w:t>ll our Wellness Helpdesk at 866-204-</w:t>
      </w:r>
      <w:r w:rsidR="00504B96" w:rsidRPr="00ED5C91">
        <w:rPr>
          <w:rFonts w:ascii="Calibri" w:hAnsi="Calibri" w:cs="Calibri"/>
          <w:sz w:val="20"/>
          <w:szCs w:val="20"/>
        </w:rPr>
        <w:t>2885</w:t>
      </w:r>
      <w:r w:rsidR="00526AFF">
        <w:rPr>
          <w:rFonts w:ascii="Calibri" w:hAnsi="Calibri" w:cs="Calibri"/>
          <w:sz w:val="20"/>
          <w:szCs w:val="20"/>
        </w:rPr>
        <w:t>.</w:t>
      </w:r>
    </w:p>
    <w:p w:rsidR="00142038" w:rsidRPr="00487080" w:rsidRDefault="00142038" w:rsidP="00BC7D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:rsidR="00142038" w:rsidRDefault="00142038" w:rsidP="001634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 w:hanging="940"/>
        <w:rPr>
          <w:rFonts w:ascii="Calibri" w:hAnsi="Calibri" w:cs="Calibri"/>
          <w:sz w:val="22"/>
        </w:rPr>
      </w:pPr>
      <w:r w:rsidRPr="00487080">
        <w:rPr>
          <w:rFonts w:ascii="Calibri" w:hAnsi="Calibri" w:cs="Calibri"/>
          <w:b/>
          <w:bCs/>
          <w:sz w:val="22"/>
        </w:rPr>
        <w:t>Step 3</w:t>
      </w:r>
      <w:r w:rsidRPr="00487080">
        <w:rPr>
          <w:rFonts w:ascii="Calibri" w:hAnsi="Calibri" w:cs="Calibri"/>
          <w:sz w:val="22"/>
        </w:rPr>
        <w:t xml:space="preserve">: </w:t>
      </w:r>
      <w:r w:rsidRPr="00487080">
        <w:rPr>
          <w:rFonts w:ascii="Calibri" w:hAnsi="Calibri" w:cs="Calibri"/>
          <w:sz w:val="22"/>
        </w:rPr>
        <w:tab/>
      </w:r>
      <w:r w:rsidRPr="00487080">
        <w:rPr>
          <w:rFonts w:ascii="Calibri" w:hAnsi="Calibri" w:cs="Calibri"/>
          <w:b/>
          <w:color w:val="0070C0"/>
          <w:sz w:val="22"/>
        </w:rPr>
        <w:t>Complete your workplace information</w:t>
      </w:r>
      <w:r w:rsidRPr="00487080">
        <w:rPr>
          <w:rFonts w:ascii="Calibri" w:hAnsi="Calibri" w:cs="Calibri"/>
          <w:sz w:val="22"/>
        </w:rPr>
        <w:t xml:space="preserve"> by </w:t>
      </w:r>
      <w:r w:rsidRPr="00187510">
        <w:rPr>
          <w:rFonts w:ascii="Calibri" w:hAnsi="Calibri" w:cs="Calibri"/>
          <w:sz w:val="22"/>
        </w:rPr>
        <w:t xml:space="preserve">selecting your </w:t>
      </w:r>
      <w:r w:rsidR="00135985">
        <w:rPr>
          <w:rFonts w:ascii="Calibri" w:hAnsi="Calibri" w:cs="Calibri"/>
          <w:sz w:val="22"/>
        </w:rPr>
        <w:t>employee</w:t>
      </w:r>
      <w:r w:rsidR="00504B96" w:rsidRPr="00187510">
        <w:rPr>
          <w:rFonts w:ascii="Calibri" w:hAnsi="Calibri" w:cs="Calibri"/>
          <w:sz w:val="22"/>
        </w:rPr>
        <w:t xml:space="preserve"> type* and entering your unique ID*.</w:t>
      </w:r>
      <w:r w:rsidR="00504B96">
        <w:rPr>
          <w:rFonts w:ascii="Calibri" w:hAnsi="Calibri" w:cs="Calibri"/>
          <w:sz w:val="22"/>
        </w:rPr>
        <w:t xml:space="preserve">  Enter the zip code for the building where you work and click on “</w:t>
      </w:r>
      <w:r w:rsidR="00504B96">
        <w:rPr>
          <w:rFonts w:ascii="Calibri" w:hAnsi="Calibri" w:cs="Calibri"/>
          <w:i/>
          <w:sz w:val="22"/>
        </w:rPr>
        <w:t xml:space="preserve">find locations” </w:t>
      </w:r>
      <w:r w:rsidR="007D6FD7">
        <w:rPr>
          <w:rFonts w:ascii="Calibri" w:hAnsi="Calibri" w:cs="Calibri"/>
          <w:sz w:val="22"/>
        </w:rPr>
        <w:t>or select a pre-populated</w:t>
      </w:r>
      <w:r w:rsidR="00BE5530">
        <w:rPr>
          <w:rFonts w:ascii="Calibri" w:hAnsi="Calibri" w:cs="Calibri"/>
          <w:sz w:val="22"/>
        </w:rPr>
        <w:t xml:space="preserve"> work</w:t>
      </w:r>
      <w:r w:rsidR="007D6FD7">
        <w:rPr>
          <w:rFonts w:ascii="Calibri" w:hAnsi="Calibri" w:cs="Calibri"/>
          <w:sz w:val="22"/>
        </w:rPr>
        <w:t xml:space="preserve"> location</w:t>
      </w:r>
      <w:r w:rsidR="00504B96">
        <w:rPr>
          <w:rFonts w:ascii="Calibri" w:hAnsi="Calibri" w:cs="Calibri"/>
          <w:sz w:val="22"/>
        </w:rPr>
        <w:t>.  If the results do not show your particular work address, you will be asked to enter your buildings street address.</w:t>
      </w:r>
      <w:r w:rsidR="00557FF1">
        <w:rPr>
          <w:rFonts w:ascii="Calibri" w:hAnsi="Calibri" w:cs="Calibri"/>
          <w:sz w:val="22"/>
        </w:rPr>
        <w:t xml:space="preserve"> </w:t>
      </w:r>
    </w:p>
    <w:p w:rsidR="00504B96" w:rsidRDefault="00504B96" w:rsidP="001634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 w:hanging="940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ab/>
      </w:r>
    </w:p>
    <w:p w:rsidR="00504B96" w:rsidRPr="00ED5C91" w:rsidRDefault="00504B96" w:rsidP="0016344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 w:hanging="9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</w:rPr>
        <w:tab/>
      </w:r>
      <w:r w:rsidRPr="009178F5">
        <w:rPr>
          <w:rFonts w:ascii="Calibri" w:hAnsi="Calibri" w:cs="Calibri"/>
          <w:i/>
          <w:sz w:val="20"/>
          <w:szCs w:val="20"/>
        </w:rPr>
        <w:t>*These fields will only be visible if applicable to your organization</w:t>
      </w:r>
      <w:r w:rsidR="002460AB">
        <w:rPr>
          <w:rFonts w:ascii="Calibri" w:hAnsi="Calibri" w:cs="Calibri"/>
          <w:sz w:val="20"/>
          <w:szCs w:val="20"/>
        </w:rPr>
        <w:t xml:space="preserve"> </w:t>
      </w:r>
    </w:p>
    <w:p w:rsidR="00142038" w:rsidRPr="00487080" w:rsidRDefault="00142038" w:rsidP="000142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720"/>
        <w:rPr>
          <w:rFonts w:ascii="Calibri" w:hAnsi="Calibri" w:cs="Calibri"/>
          <w:b/>
          <w:bCs/>
          <w:sz w:val="22"/>
        </w:rPr>
      </w:pPr>
    </w:p>
    <w:p w:rsidR="00142038" w:rsidRPr="00487080" w:rsidRDefault="00142038" w:rsidP="000D1D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 w:hanging="940"/>
        <w:rPr>
          <w:rFonts w:ascii="Calibri" w:hAnsi="Calibri" w:cs="Calibri"/>
          <w:sz w:val="22"/>
        </w:rPr>
      </w:pPr>
      <w:r w:rsidRPr="00487080">
        <w:rPr>
          <w:rFonts w:ascii="Calibri" w:hAnsi="Calibri" w:cs="Calibri"/>
          <w:b/>
          <w:bCs/>
          <w:sz w:val="22"/>
        </w:rPr>
        <w:t>Step 4</w:t>
      </w:r>
      <w:r w:rsidRPr="00487080">
        <w:rPr>
          <w:rFonts w:ascii="Calibri" w:hAnsi="Calibri" w:cs="Calibri"/>
          <w:sz w:val="22"/>
        </w:rPr>
        <w:t xml:space="preserve">: </w:t>
      </w:r>
      <w:r w:rsidRPr="00487080">
        <w:rPr>
          <w:rFonts w:ascii="Calibri" w:hAnsi="Calibri" w:cs="Calibri"/>
          <w:sz w:val="22"/>
        </w:rPr>
        <w:tab/>
      </w:r>
      <w:r w:rsidRPr="00487080">
        <w:rPr>
          <w:rFonts w:ascii="Calibri" w:hAnsi="Calibri" w:cs="Calibri"/>
          <w:b/>
          <w:color w:val="0070C0"/>
          <w:sz w:val="22"/>
        </w:rPr>
        <w:t>Review the two product offerings: Weight Watchers Meetings and Weight Watchers Online.</w:t>
      </w:r>
      <w:r w:rsidRPr="00487080">
        <w:rPr>
          <w:rFonts w:ascii="Calibri" w:hAnsi="Calibri" w:cs="Calibri"/>
          <w:sz w:val="22"/>
        </w:rPr>
        <w:t xml:space="preserve"> If you are looking for </w:t>
      </w:r>
      <w:r w:rsidR="00ED5C91">
        <w:rPr>
          <w:rFonts w:ascii="Calibri" w:hAnsi="Calibri" w:cs="Calibri"/>
          <w:sz w:val="22"/>
        </w:rPr>
        <w:t>At Work</w:t>
      </w:r>
      <w:r w:rsidR="008E461E">
        <w:rPr>
          <w:rFonts w:ascii="Calibri" w:hAnsi="Calibri" w:cs="Calibri"/>
          <w:sz w:val="22"/>
        </w:rPr>
        <w:t xml:space="preserve"> meeting locations at your workplace</w:t>
      </w:r>
      <w:r w:rsidR="00ED5C91">
        <w:rPr>
          <w:rFonts w:ascii="Calibri" w:hAnsi="Calibri" w:cs="Calibri"/>
          <w:sz w:val="22"/>
        </w:rPr>
        <w:t xml:space="preserve"> or</w:t>
      </w:r>
      <w:r w:rsidR="008E461E">
        <w:rPr>
          <w:rFonts w:ascii="Calibri" w:hAnsi="Calibri" w:cs="Calibri"/>
          <w:sz w:val="22"/>
        </w:rPr>
        <w:t xml:space="preserve"> Community meeting locations </w:t>
      </w:r>
      <w:r w:rsidR="00ED5C91">
        <w:rPr>
          <w:rFonts w:ascii="Calibri" w:hAnsi="Calibri" w:cs="Calibri"/>
          <w:sz w:val="22"/>
        </w:rPr>
        <w:t>near your workplace</w:t>
      </w:r>
      <w:r w:rsidR="008E461E">
        <w:rPr>
          <w:rFonts w:ascii="Calibri" w:hAnsi="Calibri" w:cs="Calibri"/>
          <w:sz w:val="22"/>
        </w:rPr>
        <w:t xml:space="preserve"> or home</w:t>
      </w:r>
      <w:r w:rsidRPr="00487080">
        <w:rPr>
          <w:rFonts w:ascii="Calibri" w:hAnsi="Calibri" w:cs="Calibri"/>
          <w:sz w:val="22"/>
        </w:rPr>
        <w:t xml:space="preserve">, click </w:t>
      </w:r>
      <w:r w:rsidRPr="00ED5C91">
        <w:rPr>
          <w:rFonts w:ascii="Calibri" w:hAnsi="Calibri" w:cs="Calibri"/>
          <w:i/>
          <w:sz w:val="22"/>
          <w:u w:val="single"/>
        </w:rPr>
        <w:t>Go</w:t>
      </w:r>
      <w:r w:rsidRPr="00487080">
        <w:rPr>
          <w:rFonts w:ascii="Calibri" w:hAnsi="Calibri" w:cs="Calibri"/>
          <w:sz w:val="22"/>
        </w:rPr>
        <w:t xml:space="preserve"> under </w:t>
      </w:r>
      <w:r w:rsidRPr="00487080">
        <w:rPr>
          <w:rFonts w:ascii="Calibri" w:hAnsi="Calibri" w:cs="Calibri"/>
          <w:i/>
          <w:sz w:val="22"/>
        </w:rPr>
        <w:t xml:space="preserve">Attend </w:t>
      </w:r>
      <w:r w:rsidRPr="00E228FB">
        <w:rPr>
          <w:rFonts w:ascii="Calibri" w:hAnsi="Calibri" w:cs="Calibri"/>
          <w:i/>
          <w:sz w:val="22"/>
        </w:rPr>
        <w:t>Meetings</w:t>
      </w:r>
      <w:r w:rsidR="00E228FB" w:rsidRPr="00E228FB">
        <w:rPr>
          <w:rFonts w:ascii="Calibri" w:hAnsi="Calibri" w:cs="Calibri"/>
          <w:sz w:val="22"/>
        </w:rPr>
        <w:t>, and proceed to</w:t>
      </w:r>
      <w:r w:rsidR="00E228FB">
        <w:rPr>
          <w:rFonts w:ascii="Calibri" w:hAnsi="Calibri" w:cs="Calibri"/>
          <w:i/>
          <w:sz w:val="22"/>
        </w:rPr>
        <w:t xml:space="preserve"> </w:t>
      </w:r>
      <w:r w:rsidR="00E228FB" w:rsidRPr="00E228FB">
        <w:rPr>
          <w:rFonts w:ascii="Calibri" w:hAnsi="Calibri" w:cs="Calibri"/>
          <w:b/>
          <w:i/>
          <w:sz w:val="22"/>
          <w:u w:val="single"/>
        </w:rPr>
        <w:t>Step 5</w:t>
      </w:r>
      <w:r w:rsidR="002460AB">
        <w:rPr>
          <w:rFonts w:ascii="Calibri" w:hAnsi="Calibri" w:cs="Calibri"/>
          <w:sz w:val="22"/>
        </w:rPr>
        <w:t xml:space="preserve">. If you prefer </w:t>
      </w:r>
      <w:r w:rsidR="00ED5C91">
        <w:rPr>
          <w:rFonts w:ascii="Calibri" w:hAnsi="Calibri" w:cs="Calibri"/>
          <w:sz w:val="22"/>
        </w:rPr>
        <w:t>Weight Watchers Online</w:t>
      </w:r>
      <w:r w:rsidRPr="00487080">
        <w:rPr>
          <w:rFonts w:ascii="Calibri" w:hAnsi="Calibri" w:cs="Calibri"/>
          <w:sz w:val="22"/>
        </w:rPr>
        <w:t xml:space="preserve">, click </w:t>
      </w:r>
      <w:r w:rsidRPr="00ED5C91">
        <w:rPr>
          <w:rFonts w:ascii="Calibri" w:hAnsi="Calibri" w:cs="Calibri"/>
          <w:i/>
          <w:sz w:val="22"/>
          <w:u w:val="single"/>
        </w:rPr>
        <w:t>Go</w:t>
      </w:r>
      <w:r w:rsidRPr="00487080">
        <w:rPr>
          <w:rFonts w:ascii="Calibri" w:hAnsi="Calibri" w:cs="Calibri"/>
          <w:sz w:val="22"/>
        </w:rPr>
        <w:t xml:space="preserve"> under </w:t>
      </w:r>
      <w:r w:rsidRPr="00487080">
        <w:rPr>
          <w:rFonts w:ascii="Calibri" w:hAnsi="Calibri" w:cs="Calibri"/>
          <w:i/>
          <w:sz w:val="22"/>
        </w:rPr>
        <w:t>Follow the Plan Online</w:t>
      </w:r>
      <w:r w:rsidR="00E228FB">
        <w:rPr>
          <w:rFonts w:ascii="Calibri" w:hAnsi="Calibri" w:cs="Calibri"/>
          <w:sz w:val="22"/>
        </w:rPr>
        <w:t xml:space="preserve">, and skip to </w:t>
      </w:r>
      <w:r w:rsidR="00E228FB" w:rsidRPr="00E228FB">
        <w:rPr>
          <w:rFonts w:ascii="Calibri" w:hAnsi="Calibri" w:cs="Calibri"/>
          <w:b/>
          <w:sz w:val="22"/>
          <w:u w:val="single"/>
        </w:rPr>
        <w:t>Step 6</w:t>
      </w:r>
      <w:r w:rsidR="00E228FB">
        <w:rPr>
          <w:rFonts w:ascii="Calibri" w:hAnsi="Calibri" w:cs="Calibri"/>
          <w:sz w:val="22"/>
        </w:rPr>
        <w:t>.</w:t>
      </w:r>
    </w:p>
    <w:p w:rsidR="00142038" w:rsidRPr="00487080" w:rsidRDefault="00142038" w:rsidP="00CC4E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720"/>
        <w:rPr>
          <w:rFonts w:ascii="Calibri" w:hAnsi="Calibri" w:cs="Calibri"/>
          <w:sz w:val="22"/>
        </w:rPr>
      </w:pPr>
    </w:p>
    <w:p w:rsidR="00142038" w:rsidRPr="00487080" w:rsidRDefault="00142038" w:rsidP="00DA686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 w:hanging="940"/>
        <w:rPr>
          <w:rFonts w:ascii="Calibri" w:hAnsi="Calibri" w:cs="Calibri"/>
          <w:sz w:val="22"/>
        </w:rPr>
      </w:pPr>
      <w:r w:rsidRPr="00487080">
        <w:rPr>
          <w:rFonts w:ascii="Calibri" w:hAnsi="Calibri" w:cs="Calibri"/>
          <w:b/>
          <w:sz w:val="22"/>
        </w:rPr>
        <w:t>Step 5:</w:t>
      </w:r>
      <w:r w:rsidRPr="00487080">
        <w:rPr>
          <w:rFonts w:ascii="Calibri" w:hAnsi="Calibri" w:cs="Calibri"/>
          <w:sz w:val="22"/>
        </w:rPr>
        <w:t xml:space="preserve"> </w:t>
      </w:r>
      <w:r w:rsidRPr="00487080">
        <w:rPr>
          <w:rFonts w:ascii="Calibri" w:hAnsi="Calibri" w:cs="Calibri"/>
          <w:sz w:val="22"/>
        </w:rPr>
        <w:tab/>
      </w:r>
      <w:r w:rsidR="00F63A12" w:rsidRPr="00487080">
        <w:rPr>
          <w:rFonts w:ascii="Calibri" w:hAnsi="Calibri" w:cs="Calibri"/>
          <w:b/>
          <w:color w:val="0070C0"/>
          <w:sz w:val="22"/>
        </w:rPr>
        <w:t>Search for meetings.</w:t>
      </w:r>
      <w:r w:rsidR="00F63A12" w:rsidRPr="00487080">
        <w:rPr>
          <w:rFonts w:ascii="Calibri" w:hAnsi="Calibri" w:cs="Calibri"/>
          <w:sz w:val="22"/>
        </w:rPr>
        <w:t xml:space="preserve"> If you do not see your At Work meeting listed, simply click </w:t>
      </w:r>
      <w:r w:rsidR="00F63A12" w:rsidRPr="00487080">
        <w:rPr>
          <w:rFonts w:ascii="Calibri" w:hAnsi="Calibri" w:cs="Calibri"/>
          <w:i/>
          <w:sz w:val="22"/>
        </w:rPr>
        <w:t>Buy Monthly Pass</w:t>
      </w:r>
      <w:r w:rsidR="00F63A12" w:rsidRPr="00487080">
        <w:rPr>
          <w:rFonts w:ascii="Calibri" w:hAnsi="Calibri" w:cs="Calibri"/>
          <w:sz w:val="22"/>
        </w:rPr>
        <w:t xml:space="preserve"> next to one of the listed community meetings. </w:t>
      </w:r>
      <w:r w:rsidR="00F63A12" w:rsidRPr="00DA666E">
        <w:rPr>
          <w:rFonts w:ascii="Calibri" w:hAnsi="Calibri" w:cs="Calibri"/>
          <w:sz w:val="22"/>
          <w:u w:val="single"/>
        </w:rPr>
        <w:t>THIS WILL NOT COMMIT YOU TO THIS SPECIFIC MEETING</w:t>
      </w:r>
      <w:r w:rsidR="00F63A12" w:rsidRPr="00487080">
        <w:rPr>
          <w:rFonts w:ascii="Calibri" w:hAnsi="Calibri" w:cs="Calibri"/>
          <w:sz w:val="22"/>
        </w:rPr>
        <w:t xml:space="preserve">. </w:t>
      </w:r>
      <w:r w:rsidR="00F63A12">
        <w:rPr>
          <w:rFonts w:ascii="Calibri" w:hAnsi="Calibri" w:cs="Calibri"/>
          <w:sz w:val="22"/>
        </w:rPr>
        <w:t>Your Monthly Pass will be valid in</w:t>
      </w:r>
      <w:r w:rsidR="00F63A12" w:rsidRPr="00487080">
        <w:rPr>
          <w:rFonts w:ascii="Calibri" w:hAnsi="Calibri" w:cs="Calibri"/>
          <w:sz w:val="22"/>
        </w:rPr>
        <w:t xml:space="preserve"> </w:t>
      </w:r>
      <w:r w:rsidR="00F63A12" w:rsidRPr="00687F80">
        <w:rPr>
          <w:rFonts w:ascii="Calibri" w:hAnsi="Calibri" w:cs="Calibri"/>
          <w:sz w:val="22"/>
        </w:rPr>
        <w:t>any</w:t>
      </w:r>
      <w:r w:rsidR="00F63A12" w:rsidRPr="00487080">
        <w:rPr>
          <w:rFonts w:ascii="Calibri" w:hAnsi="Calibri" w:cs="Calibri"/>
          <w:sz w:val="22"/>
        </w:rPr>
        <w:t xml:space="preserve"> community </w:t>
      </w:r>
      <w:r w:rsidR="009533D1">
        <w:rPr>
          <w:rFonts w:ascii="Calibri" w:hAnsi="Calibri" w:cs="Calibri"/>
          <w:sz w:val="22"/>
        </w:rPr>
        <w:t xml:space="preserve">meeting </w:t>
      </w:r>
      <w:r w:rsidR="00F63A12" w:rsidRPr="00487080">
        <w:rPr>
          <w:rFonts w:ascii="Calibri" w:hAnsi="Calibri" w:cs="Calibri"/>
          <w:sz w:val="22"/>
        </w:rPr>
        <w:t>or At Work meeting at your workplace. Your p</w:t>
      </w:r>
      <w:r w:rsidR="00EC63FB">
        <w:rPr>
          <w:rFonts w:ascii="Calibri" w:hAnsi="Calibri" w:cs="Calibri"/>
          <w:sz w:val="22"/>
        </w:rPr>
        <w:t xml:space="preserve">urchase will count toward the </w:t>
      </w:r>
      <w:r w:rsidR="00434ABB">
        <w:rPr>
          <w:rFonts w:ascii="Calibri" w:hAnsi="Calibri" w:cs="Calibri"/>
          <w:b/>
          <w:sz w:val="22"/>
          <w:u w:val="single"/>
        </w:rPr>
        <w:t>20</w:t>
      </w:r>
      <w:r w:rsidR="00F63A12" w:rsidRPr="00487080">
        <w:rPr>
          <w:rFonts w:ascii="Calibri" w:hAnsi="Calibri" w:cs="Calibri"/>
          <w:sz w:val="22"/>
        </w:rPr>
        <w:t xml:space="preserve"> people needed to open a meeting at your work</w:t>
      </w:r>
      <w:r w:rsidR="00F63A12">
        <w:rPr>
          <w:rFonts w:ascii="Calibri" w:hAnsi="Calibri" w:cs="Calibri"/>
          <w:sz w:val="22"/>
        </w:rPr>
        <w:t xml:space="preserve">place. Until your workplace </w:t>
      </w:r>
      <w:r w:rsidR="00F63A12" w:rsidRPr="00487080">
        <w:rPr>
          <w:rFonts w:ascii="Calibri" w:hAnsi="Calibri" w:cs="Calibri"/>
          <w:sz w:val="22"/>
        </w:rPr>
        <w:t>meeting begins</w:t>
      </w:r>
      <w:r w:rsidR="00F63A12">
        <w:rPr>
          <w:rFonts w:ascii="Calibri" w:hAnsi="Calibri" w:cs="Calibri"/>
          <w:sz w:val="22"/>
        </w:rPr>
        <w:t xml:space="preserve"> or</w:t>
      </w:r>
      <w:r w:rsidR="002460AB">
        <w:rPr>
          <w:rFonts w:ascii="Calibri" w:hAnsi="Calibri" w:cs="Calibri"/>
          <w:sz w:val="22"/>
        </w:rPr>
        <w:t xml:space="preserve"> if</w:t>
      </w:r>
      <w:r w:rsidR="00F63A12">
        <w:rPr>
          <w:rFonts w:ascii="Calibri" w:hAnsi="Calibri" w:cs="Calibri"/>
          <w:sz w:val="22"/>
        </w:rPr>
        <w:t xml:space="preserve"> a workplace meeting is not right for you</w:t>
      </w:r>
      <w:r w:rsidR="00F63A12" w:rsidRPr="00487080">
        <w:rPr>
          <w:rFonts w:ascii="Calibri" w:hAnsi="Calibri" w:cs="Calibri"/>
          <w:sz w:val="22"/>
        </w:rPr>
        <w:t>,</w:t>
      </w:r>
      <w:r w:rsidR="00F63A12">
        <w:rPr>
          <w:rFonts w:ascii="Calibri" w:hAnsi="Calibri" w:cs="Calibri"/>
          <w:sz w:val="22"/>
        </w:rPr>
        <w:t xml:space="preserve"> </w:t>
      </w:r>
      <w:r w:rsidR="002460AB">
        <w:rPr>
          <w:rFonts w:ascii="Calibri" w:hAnsi="Calibri" w:cs="Calibri"/>
          <w:sz w:val="22"/>
        </w:rPr>
        <w:t xml:space="preserve">you are able to </w:t>
      </w:r>
      <w:r w:rsidR="00F63A12">
        <w:rPr>
          <w:rFonts w:ascii="Calibri" w:hAnsi="Calibri" w:cs="Calibri"/>
          <w:sz w:val="22"/>
        </w:rPr>
        <w:t>attend</w:t>
      </w:r>
      <w:r w:rsidR="00F63A12" w:rsidRPr="00487080">
        <w:rPr>
          <w:rFonts w:ascii="Calibri" w:hAnsi="Calibri" w:cs="Calibri"/>
          <w:sz w:val="22"/>
        </w:rPr>
        <w:t xml:space="preserve"> meetings in your local community.</w:t>
      </w:r>
    </w:p>
    <w:p w:rsidR="00142038" w:rsidRPr="00487080" w:rsidRDefault="00142038" w:rsidP="00CC4E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720"/>
        <w:rPr>
          <w:rFonts w:ascii="Calibri" w:hAnsi="Calibri" w:cs="Calibri"/>
          <w:sz w:val="22"/>
        </w:rPr>
      </w:pPr>
    </w:p>
    <w:p w:rsidR="00F63A12" w:rsidRDefault="00142038" w:rsidP="00F63A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 w:hanging="940"/>
        <w:rPr>
          <w:rFonts w:ascii="Calibri" w:hAnsi="Calibri" w:cs="Calibri"/>
          <w:b/>
          <w:color w:val="0070C0"/>
          <w:sz w:val="22"/>
        </w:rPr>
      </w:pPr>
      <w:r w:rsidRPr="00487080">
        <w:rPr>
          <w:rFonts w:ascii="Calibri" w:hAnsi="Calibri" w:cs="Calibri"/>
          <w:b/>
          <w:bCs/>
          <w:sz w:val="22"/>
        </w:rPr>
        <w:t xml:space="preserve">Step 6: </w:t>
      </w:r>
      <w:r w:rsidRPr="00487080">
        <w:rPr>
          <w:rFonts w:ascii="Calibri" w:hAnsi="Calibri" w:cs="Calibri"/>
          <w:b/>
          <w:bCs/>
          <w:sz w:val="22"/>
        </w:rPr>
        <w:tab/>
      </w:r>
      <w:r w:rsidR="00F63A12" w:rsidRPr="00487080">
        <w:rPr>
          <w:rFonts w:ascii="Calibri" w:hAnsi="Calibri" w:cs="Calibri"/>
          <w:b/>
          <w:color w:val="0070C0"/>
          <w:sz w:val="22"/>
        </w:rPr>
        <w:t>C</w:t>
      </w:r>
      <w:r w:rsidR="00F63A12">
        <w:rPr>
          <w:rFonts w:ascii="Calibri" w:hAnsi="Calibri" w:cs="Calibri"/>
          <w:b/>
          <w:color w:val="0070C0"/>
          <w:sz w:val="22"/>
        </w:rPr>
        <w:t xml:space="preserve">omplete your Weight </w:t>
      </w:r>
      <w:r w:rsidR="00BD4912">
        <w:rPr>
          <w:rFonts w:ascii="Calibri" w:hAnsi="Calibri" w:cs="Calibri"/>
          <w:b/>
          <w:color w:val="0070C0"/>
          <w:sz w:val="22"/>
        </w:rPr>
        <w:t>Watchers Subscription Account</w:t>
      </w:r>
      <w:r w:rsidR="00F63A12">
        <w:rPr>
          <w:rFonts w:ascii="Calibri" w:hAnsi="Calibri" w:cs="Calibri"/>
          <w:b/>
          <w:color w:val="0070C0"/>
          <w:sz w:val="22"/>
        </w:rPr>
        <w:t>:</w:t>
      </w:r>
    </w:p>
    <w:p w:rsidR="00F63A12" w:rsidRDefault="00BD4912" w:rsidP="00F63A12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If you are an existing member, re-enter your current Weight Watchers password </w:t>
      </w:r>
      <w:r w:rsidR="00F63A12">
        <w:rPr>
          <w:rFonts w:ascii="Calibri" w:hAnsi="Calibri" w:cs="Calibri"/>
          <w:sz w:val="22"/>
        </w:rPr>
        <w:t>(this will finalize your account history linking process)</w:t>
      </w:r>
      <w:r w:rsidR="009652DC">
        <w:rPr>
          <w:rFonts w:ascii="Calibri" w:hAnsi="Calibri" w:cs="Calibri"/>
          <w:sz w:val="22"/>
        </w:rPr>
        <w:t xml:space="preserve"> and enter/update the necessary information</w:t>
      </w:r>
      <w:r w:rsidR="00F63A12">
        <w:rPr>
          <w:rFonts w:ascii="Calibri" w:hAnsi="Calibri" w:cs="Calibri"/>
          <w:sz w:val="22"/>
        </w:rPr>
        <w:t>.  If you are a new member to Weight Watchers</w:t>
      </w:r>
      <w:r w:rsidR="00E90EEA">
        <w:rPr>
          <w:rFonts w:ascii="Calibri" w:hAnsi="Calibri" w:cs="Calibri"/>
          <w:sz w:val="22"/>
        </w:rPr>
        <w:t>,</w:t>
      </w:r>
      <w:r w:rsidR="00F63A12">
        <w:rPr>
          <w:rFonts w:ascii="Calibri" w:hAnsi="Calibri" w:cs="Calibri"/>
          <w:sz w:val="22"/>
        </w:rPr>
        <w:t xml:space="preserve"> proceed to enterin</w:t>
      </w:r>
      <w:r w:rsidR="006D6EAD">
        <w:rPr>
          <w:rFonts w:ascii="Calibri" w:hAnsi="Calibri" w:cs="Calibri"/>
          <w:sz w:val="22"/>
        </w:rPr>
        <w:t xml:space="preserve">g more information about you.  </w:t>
      </w:r>
      <w:r w:rsidR="006D6EAD" w:rsidRPr="006D6EAD">
        <w:rPr>
          <w:rFonts w:ascii="Calibri" w:hAnsi="Calibri" w:cs="Calibri"/>
          <w:b/>
          <w:i/>
          <w:sz w:val="22"/>
          <w:u w:val="single"/>
        </w:rPr>
        <w:t>C</w:t>
      </w:r>
      <w:r w:rsidR="00F63A12" w:rsidRPr="006D6EAD">
        <w:rPr>
          <w:rFonts w:ascii="Calibri" w:hAnsi="Calibri" w:cs="Calibri"/>
          <w:b/>
          <w:i/>
          <w:sz w:val="22"/>
          <w:u w:val="single"/>
        </w:rPr>
        <w:t>lick Next</w:t>
      </w:r>
    </w:p>
    <w:p w:rsidR="00F63A12" w:rsidRPr="00E0039F" w:rsidRDefault="00F63A12" w:rsidP="00E0039F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8502BF">
        <w:rPr>
          <w:rFonts w:ascii="Calibri" w:hAnsi="Calibri" w:cs="Calibri"/>
          <w:b/>
          <w:sz w:val="22"/>
        </w:rPr>
        <w:t>On the next page</w:t>
      </w:r>
      <w:r>
        <w:rPr>
          <w:rFonts w:ascii="Calibri" w:hAnsi="Calibri" w:cs="Calibri"/>
          <w:sz w:val="22"/>
        </w:rPr>
        <w:t>, if you are new member</w:t>
      </w:r>
      <w:r w:rsidR="00E90EEA">
        <w:rPr>
          <w:rFonts w:ascii="Calibri" w:hAnsi="Calibri" w:cs="Calibri"/>
          <w:sz w:val="22"/>
        </w:rPr>
        <w:t>,</w:t>
      </w:r>
      <w:r>
        <w:rPr>
          <w:rFonts w:ascii="Calibri" w:hAnsi="Calibri" w:cs="Calibri"/>
          <w:sz w:val="22"/>
        </w:rPr>
        <w:t xml:space="preserve"> complete your account log in information by re-entering the password</w:t>
      </w:r>
      <w:r w:rsidR="008F1E75">
        <w:rPr>
          <w:rFonts w:ascii="Calibri" w:hAnsi="Calibri" w:cs="Calibri"/>
          <w:sz w:val="22"/>
        </w:rPr>
        <w:t>*</w:t>
      </w:r>
      <w:r>
        <w:rPr>
          <w:rFonts w:ascii="Calibri" w:hAnsi="Calibri" w:cs="Calibri"/>
          <w:sz w:val="22"/>
        </w:rPr>
        <w:t xml:space="preserve"> created on the registration site</w:t>
      </w:r>
      <w:r w:rsidR="00BD4912">
        <w:rPr>
          <w:rFonts w:ascii="Calibri" w:hAnsi="Calibri" w:cs="Calibri"/>
          <w:sz w:val="22"/>
        </w:rPr>
        <w:t xml:space="preserve"> in step 1</w:t>
      </w:r>
      <w:r w:rsidR="008F1E75">
        <w:rPr>
          <w:rFonts w:ascii="Calibri" w:hAnsi="Calibri" w:cs="Calibri"/>
          <w:sz w:val="22"/>
        </w:rPr>
        <w:t>.  If</w:t>
      </w:r>
      <w:r w:rsidR="00E57AE9">
        <w:rPr>
          <w:rFonts w:ascii="Calibri" w:hAnsi="Calibri" w:cs="Calibri"/>
          <w:sz w:val="22"/>
        </w:rPr>
        <w:t xml:space="preserve"> the pre-populated username</w:t>
      </w:r>
      <w:r w:rsidR="008F1E75">
        <w:rPr>
          <w:rFonts w:ascii="Calibri" w:hAnsi="Calibri" w:cs="Calibri"/>
          <w:sz w:val="22"/>
        </w:rPr>
        <w:t xml:space="preserve"> is</w:t>
      </w:r>
      <w:r>
        <w:rPr>
          <w:rFonts w:ascii="Calibri" w:hAnsi="Calibri" w:cs="Calibri"/>
          <w:sz w:val="22"/>
        </w:rPr>
        <w:t xml:space="preserve"> not available on this </w:t>
      </w:r>
      <w:r w:rsidR="00BD4912">
        <w:rPr>
          <w:rFonts w:ascii="Calibri" w:hAnsi="Calibri" w:cs="Calibri"/>
          <w:sz w:val="22"/>
        </w:rPr>
        <w:t>section , please create a new one</w:t>
      </w:r>
      <w:r w:rsidR="006D6EAD">
        <w:rPr>
          <w:rFonts w:ascii="Calibri" w:hAnsi="Calibri" w:cs="Calibri"/>
          <w:sz w:val="22"/>
        </w:rPr>
        <w:t>**</w:t>
      </w:r>
    </w:p>
    <w:p w:rsidR="00F63A12" w:rsidRDefault="00F63A12" w:rsidP="00F63A12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Enter your payment information along with the billing/shipping address</w:t>
      </w:r>
    </w:p>
    <w:p w:rsidR="00135985" w:rsidRPr="00135985" w:rsidRDefault="00135985" w:rsidP="00135985">
      <w:pPr>
        <w:pStyle w:val="ListParagraph"/>
        <w:widowControl w:val="0"/>
        <w:numPr>
          <w:ilvl w:val="1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100" w:lineRule="atLeast"/>
        <w:rPr>
          <w:rFonts w:ascii="Calibri" w:hAnsi="Calibri" w:cs="Calibri"/>
          <w:i/>
          <w:sz w:val="20"/>
        </w:rPr>
      </w:pPr>
      <w:r w:rsidRPr="003F4C8A">
        <w:rPr>
          <w:rFonts w:ascii="Calibri" w:hAnsi="Calibri" w:cs="Calibri"/>
          <w:b/>
          <w:i/>
          <w:sz w:val="20"/>
        </w:rPr>
        <w:t>Note:</w:t>
      </w:r>
      <w:r w:rsidRPr="003F4C8A">
        <w:rPr>
          <w:rFonts w:ascii="Calibri" w:hAnsi="Calibri" w:cs="Calibri"/>
          <w:i/>
          <w:sz w:val="20"/>
        </w:rPr>
        <w:t xml:space="preserve"> Sh</w:t>
      </w:r>
      <w:r>
        <w:rPr>
          <w:rFonts w:ascii="Calibri" w:hAnsi="Calibri" w:cs="Calibri"/>
          <w:i/>
          <w:sz w:val="20"/>
        </w:rPr>
        <w:t>ipping address is only required</w:t>
      </w:r>
      <w:r w:rsidRPr="003F4C8A">
        <w:rPr>
          <w:rFonts w:ascii="Calibri" w:hAnsi="Calibri" w:cs="Calibri"/>
          <w:i/>
          <w:sz w:val="20"/>
        </w:rPr>
        <w:t xml:space="preserve"> when selecting Monthly P</w:t>
      </w:r>
      <w:r>
        <w:rPr>
          <w:rFonts w:ascii="Calibri" w:hAnsi="Calibri" w:cs="Calibri"/>
          <w:i/>
          <w:sz w:val="20"/>
        </w:rPr>
        <w:t>ass</w:t>
      </w:r>
    </w:p>
    <w:p w:rsidR="00F63A12" w:rsidRPr="00F16E46" w:rsidRDefault="00F63A12" w:rsidP="00F63A12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sz w:val="22"/>
          <w:u w:val="single"/>
        </w:rPr>
      </w:pPr>
      <w:r>
        <w:rPr>
          <w:rFonts w:ascii="Calibri" w:hAnsi="Calibri" w:cs="Calibri"/>
          <w:sz w:val="22"/>
        </w:rPr>
        <w:t xml:space="preserve">Accept the subscription agreement and click on </w:t>
      </w:r>
      <w:r w:rsidRPr="00F16E46">
        <w:rPr>
          <w:rFonts w:ascii="Calibri" w:hAnsi="Calibri" w:cs="Calibri"/>
          <w:b/>
          <w:i/>
          <w:sz w:val="22"/>
          <w:u w:val="single"/>
        </w:rPr>
        <w:t>“Complete Sign Up”</w:t>
      </w:r>
    </w:p>
    <w:p w:rsidR="00866320" w:rsidRPr="009178F5" w:rsidRDefault="00866320" w:rsidP="00866320">
      <w:pPr>
        <w:pStyle w:val="ListParagraph"/>
        <w:widowControl w:val="0"/>
        <w:numPr>
          <w:ilvl w:val="1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  <w:r w:rsidRPr="009178F5">
        <w:rPr>
          <w:rFonts w:ascii="Calibri" w:hAnsi="Calibri" w:cs="Calibri"/>
          <w:b/>
          <w:i/>
          <w:sz w:val="20"/>
          <w:szCs w:val="20"/>
        </w:rPr>
        <w:t>Note:</w:t>
      </w:r>
      <w:r w:rsidRPr="009178F5">
        <w:rPr>
          <w:rFonts w:ascii="Calibri" w:hAnsi="Calibri" w:cs="Calibri"/>
          <w:i/>
          <w:sz w:val="20"/>
          <w:szCs w:val="20"/>
        </w:rPr>
        <w:t xml:space="preserve"> If you selected the Monthly Pass offering, print your temporary Monthly Pass for immediate use.  Your membership will automatically renew for the subsequent months.  A hard copy of the Monthly Pass will be mailed to you each month.</w:t>
      </w:r>
    </w:p>
    <w:p w:rsidR="00F63A12" w:rsidRDefault="00F63A12" w:rsidP="00F63A12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990"/>
        <w:rPr>
          <w:rFonts w:ascii="Calibri" w:hAnsi="Calibri" w:cs="Calibri"/>
          <w:sz w:val="22"/>
        </w:rPr>
      </w:pPr>
    </w:p>
    <w:p w:rsidR="00E0039F" w:rsidRPr="006D6EAD" w:rsidRDefault="00E0039F" w:rsidP="00E0039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990"/>
        <w:rPr>
          <w:rFonts w:ascii="Calibri" w:hAnsi="Calibri" w:cs="Calibri"/>
          <w:i/>
          <w:sz w:val="20"/>
          <w:szCs w:val="20"/>
        </w:rPr>
      </w:pPr>
      <w:r w:rsidRPr="006D6EAD">
        <w:rPr>
          <w:rFonts w:ascii="Calibri" w:hAnsi="Calibri" w:cs="Calibri"/>
          <w:i/>
          <w:sz w:val="20"/>
          <w:szCs w:val="20"/>
        </w:rPr>
        <w:t>*This will be the</w:t>
      </w:r>
      <w:r w:rsidR="006D6EAD" w:rsidRPr="006D6EAD">
        <w:rPr>
          <w:rFonts w:ascii="Calibri" w:hAnsi="Calibri" w:cs="Calibri"/>
          <w:i/>
          <w:sz w:val="20"/>
          <w:szCs w:val="20"/>
        </w:rPr>
        <w:t xml:space="preserve"> username and</w:t>
      </w:r>
      <w:r w:rsidRPr="006D6EAD">
        <w:rPr>
          <w:rFonts w:ascii="Calibri" w:hAnsi="Calibri" w:cs="Calibri"/>
          <w:i/>
          <w:sz w:val="20"/>
          <w:szCs w:val="20"/>
        </w:rPr>
        <w:t xml:space="preserve"> password to use going forward on all consecutive logins to your WeightWatchers.com account</w:t>
      </w:r>
      <w:r w:rsidR="009F0F0E">
        <w:rPr>
          <w:rFonts w:ascii="Calibri" w:hAnsi="Calibri" w:cs="Calibri"/>
          <w:i/>
          <w:sz w:val="20"/>
          <w:szCs w:val="20"/>
        </w:rPr>
        <w:t xml:space="preserve"> </w:t>
      </w:r>
      <w:r w:rsidR="006D6EAD" w:rsidRPr="006D6EAD">
        <w:rPr>
          <w:rFonts w:ascii="Calibri" w:hAnsi="Calibri" w:cs="Calibri"/>
          <w:i/>
          <w:sz w:val="20"/>
          <w:szCs w:val="20"/>
        </w:rPr>
        <w:t xml:space="preserve">to access </w:t>
      </w:r>
      <w:proofErr w:type="spellStart"/>
      <w:r w:rsidR="006D6EAD" w:rsidRPr="006D6EAD">
        <w:rPr>
          <w:rFonts w:ascii="Calibri" w:hAnsi="Calibri" w:cs="Calibri"/>
          <w:i/>
          <w:sz w:val="20"/>
          <w:szCs w:val="20"/>
        </w:rPr>
        <w:t>eTools</w:t>
      </w:r>
      <w:proofErr w:type="spellEnd"/>
      <w:r w:rsidR="006D6EAD" w:rsidRPr="006D6EAD">
        <w:rPr>
          <w:rFonts w:ascii="Calibri" w:hAnsi="Calibri" w:cs="Calibri"/>
          <w:i/>
          <w:sz w:val="20"/>
          <w:szCs w:val="20"/>
        </w:rPr>
        <w:t>, Online Subscriptions and mobile applications.</w:t>
      </w:r>
    </w:p>
    <w:p w:rsidR="00142038" w:rsidRPr="006D6EAD" w:rsidRDefault="00E0039F" w:rsidP="006D6EAD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990"/>
        <w:rPr>
          <w:rFonts w:ascii="Calibri" w:hAnsi="Calibri" w:cs="Calibri"/>
          <w:i/>
          <w:sz w:val="20"/>
          <w:szCs w:val="20"/>
        </w:rPr>
      </w:pPr>
      <w:r w:rsidRPr="006D6EAD">
        <w:rPr>
          <w:rFonts w:ascii="Calibri" w:hAnsi="Calibri" w:cs="Calibri"/>
          <w:i/>
          <w:sz w:val="20"/>
          <w:szCs w:val="20"/>
        </w:rPr>
        <w:t xml:space="preserve">**In rare instances, the username created in the registration site will not be available in this section.  </w:t>
      </w:r>
    </w:p>
    <w:p w:rsidR="006D6EAD" w:rsidRPr="00487080" w:rsidRDefault="006D6EAD" w:rsidP="00CC4E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720"/>
        <w:rPr>
          <w:rFonts w:ascii="Calibri" w:hAnsi="Calibri" w:cs="Calibri"/>
          <w:sz w:val="22"/>
        </w:rPr>
      </w:pPr>
    </w:p>
    <w:p w:rsidR="00142038" w:rsidRDefault="00142038" w:rsidP="006927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 w:hanging="940"/>
        <w:rPr>
          <w:rFonts w:ascii="Calibri" w:hAnsi="Calibri" w:cs="Calibri"/>
          <w:b/>
          <w:color w:val="0070C0"/>
          <w:sz w:val="22"/>
        </w:rPr>
      </w:pPr>
      <w:r w:rsidRPr="00487080">
        <w:rPr>
          <w:rFonts w:ascii="Calibri" w:hAnsi="Calibri" w:cs="Calibri"/>
          <w:b/>
          <w:bCs/>
          <w:sz w:val="22"/>
        </w:rPr>
        <w:t>Step 7</w:t>
      </w:r>
      <w:r w:rsidRPr="00487080">
        <w:rPr>
          <w:rFonts w:ascii="Calibri" w:hAnsi="Calibri" w:cs="Calibri"/>
          <w:sz w:val="22"/>
        </w:rPr>
        <w:t xml:space="preserve">: </w:t>
      </w:r>
      <w:r w:rsidRPr="00487080">
        <w:rPr>
          <w:rFonts w:ascii="Calibri" w:hAnsi="Calibri" w:cs="Calibri"/>
          <w:sz w:val="22"/>
        </w:rPr>
        <w:tab/>
      </w:r>
      <w:r w:rsidR="00F63A12">
        <w:rPr>
          <w:rFonts w:ascii="Calibri" w:hAnsi="Calibri" w:cs="Calibri"/>
          <w:b/>
          <w:color w:val="0070C0"/>
          <w:sz w:val="22"/>
        </w:rPr>
        <w:t>Attend Meetings or start your program Online</w:t>
      </w:r>
      <w:r w:rsidR="001B2847">
        <w:rPr>
          <w:rFonts w:ascii="Calibri" w:hAnsi="Calibri" w:cs="Calibri"/>
          <w:b/>
          <w:color w:val="0070C0"/>
          <w:sz w:val="22"/>
        </w:rPr>
        <w:t xml:space="preserve"> today</w:t>
      </w:r>
      <w:r w:rsidR="00F63A12">
        <w:rPr>
          <w:rFonts w:ascii="Calibri" w:hAnsi="Calibri" w:cs="Calibri"/>
          <w:b/>
          <w:color w:val="0070C0"/>
          <w:sz w:val="22"/>
        </w:rPr>
        <w:t>!</w:t>
      </w:r>
    </w:p>
    <w:p w:rsidR="006D6EAD" w:rsidRDefault="006D6EAD" w:rsidP="006D6EA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sz w:val="22"/>
        </w:rPr>
      </w:pPr>
    </w:p>
    <w:p w:rsidR="005A68E5" w:rsidRDefault="005A68E5" w:rsidP="005A68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 w:hanging="940"/>
        <w:rPr>
          <w:rFonts w:ascii="Calibri" w:hAnsi="Calibri" w:cs="Calibri"/>
          <w:b/>
          <w:sz w:val="22"/>
        </w:rPr>
      </w:pPr>
      <w:r w:rsidRPr="00B45940">
        <w:rPr>
          <w:rFonts w:ascii="Calibri" w:hAnsi="Calibri" w:cs="Calibri"/>
          <w:b/>
          <w:sz w:val="22"/>
        </w:rPr>
        <w:t>If you or any colleague needs help with any of these steps, pla</w:t>
      </w:r>
      <w:r w:rsidR="00C46F60">
        <w:rPr>
          <w:rFonts w:ascii="Calibri" w:hAnsi="Calibri" w:cs="Calibri"/>
          <w:b/>
          <w:sz w:val="22"/>
        </w:rPr>
        <w:t>ce call our Wellness Help</w:t>
      </w:r>
      <w:r w:rsidR="009533D1">
        <w:rPr>
          <w:rFonts w:ascii="Calibri" w:hAnsi="Calibri" w:cs="Calibri"/>
          <w:b/>
          <w:sz w:val="22"/>
        </w:rPr>
        <w:t>d</w:t>
      </w:r>
      <w:r w:rsidR="00C46F60">
        <w:rPr>
          <w:rFonts w:ascii="Calibri" w:hAnsi="Calibri" w:cs="Calibri"/>
          <w:b/>
          <w:sz w:val="22"/>
        </w:rPr>
        <w:t>esk</w:t>
      </w:r>
      <w:r w:rsidR="0015305A">
        <w:rPr>
          <w:rFonts w:ascii="Calibri" w:hAnsi="Calibri" w:cs="Calibri"/>
          <w:b/>
          <w:sz w:val="22"/>
        </w:rPr>
        <w:t xml:space="preserve"> at 866-204-</w:t>
      </w:r>
      <w:r w:rsidRPr="00B45940">
        <w:rPr>
          <w:rFonts w:ascii="Calibri" w:hAnsi="Calibri" w:cs="Calibri"/>
          <w:b/>
          <w:sz w:val="22"/>
        </w:rPr>
        <w:t>2885</w:t>
      </w:r>
      <w:r w:rsidR="007D6FD7">
        <w:rPr>
          <w:rFonts w:ascii="Calibri" w:hAnsi="Calibri" w:cs="Calibri"/>
          <w:b/>
          <w:sz w:val="22"/>
        </w:rPr>
        <w:t>.</w:t>
      </w:r>
    </w:p>
    <w:p w:rsidR="00142038" w:rsidRPr="006D6EAD" w:rsidRDefault="00EB5C3A" w:rsidP="001359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D27766" wp14:editId="5A3B54D3">
            <wp:simplePos x="0" y="0"/>
            <wp:positionH relativeFrom="column">
              <wp:posOffset>4000500</wp:posOffset>
            </wp:positionH>
            <wp:positionV relativeFrom="paragraph">
              <wp:posOffset>125095</wp:posOffset>
            </wp:positionV>
            <wp:extent cx="2578735" cy="344170"/>
            <wp:effectExtent l="0" t="0" r="0" b="0"/>
            <wp:wrapNone/>
            <wp:docPr id="3" name="Picture 3" descr="WW_logo_signage_BlueGrad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W_logo_signage_BlueGradie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8E5">
        <w:rPr>
          <w:rFonts w:ascii="Calibri" w:hAnsi="Calibri" w:cs="Calibri"/>
          <w:b/>
          <w:bCs/>
          <w:color w:val="000000"/>
          <w:sz w:val="22"/>
        </w:rPr>
        <w:br/>
      </w:r>
    </w:p>
    <w:sectPr w:rsidR="00142038" w:rsidRPr="006D6EAD" w:rsidSect="00D40942">
      <w:headerReference w:type="default" r:id="rId10"/>
      <w:pgSz w:w="12240" w:h="15840"/>
      <w:pgMar w:top="504" w:right="900" w:bottom="50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D6" w:rsidRDefault="00751FD6" w:rsidP="00C52437">
      <w:r>
        <w:separator/>
      </w:r>
    </w:p>
  </w:endnote>
  <w:endnote w:type="continuationSeparator" w:id="0">
    <w:p w:rsidR="00751FD6" w:rsidRDefault="00751FD6" w:rsidP="00C5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D6" w:rsidRDefault="00751FD6" w:rsidP="00C52437">
      <w:r>
        <w:separator/>
      </w:r>
    </w:p>
  </w:footnote>
  <w:footnote w:type="continuationSeparator" w:id="0">
    <w:p w:rsidR="00751FD6" w:rsidRDefault="00751FD6" w:rsidP="00C52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38" w:rsidRPr="00487080" w:rsidRDefault="00597118" w:rsidP="004E1154">
    <w:pPr>
      <w:pStyle w:val="Header"/>
      <w:tabs>
        <w:tab w:val="clear" w:pos="4320"/>
        <w:tab w:val="clear" w:pos="8640"/>
        <w:tab w:val="right" w:pos="9810"/>
      </w:tabs>
      <w:ind w:left="-360"/>
      <w:rPr>
        <w:rFonts w:ascii="Calibri" w:hAnsi="Calibri" w:cs="Calibri"/>
        <w:b/>
        <w:color w:val="FFFFFF"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-851535</wp:posOffset>
              </wp:positionH>
              <wp:positionV relativeFrom="paragraph">
                <wp:posOffset>-476250</wp:posOffset>
              </wp:positionV>
              <wp:extent cx="7820025" cy="1028700"/>
              <wp:effectExtent l="0" t="0" r="952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10287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F243E"/>
                          </a:gs>
                          <a:gs pos="100000">
                            <a:srgbClr val="0070C0">
                              <a:alpha val="80000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F243E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67.05pt;margin-top:-37.5pt;width:615.75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" fillcolor="#0f243e" stroked="f" strokecolor="#0f243e">
              <v:fill color2="#0070c0" o:opacity2="52428f" angle="90" focus="100%" type="gradient"/>
            </v:rect>
          </w:pict>
        </mc:Fallback>
      </mc:AlternateContent>
    </w:r>
    <w:r w:rsidR="00142038" w:rsidRPr="00487080">
      <w:rPr>
        <w:rFonts w:ascii="Calibri" w:hAnsi="Calibri" w:cs="Calibri"/>
        <w:b/>
        <w:color w:val="FFFFFF"/>
        <w:sz w:val="40"/>
      </w:rPr>
      <w:t>Getting Started with W</w:t>
    </w:r>
    <w:r w:rsidR="00E228FB">
      <w:rPr>
        <w:rFonts w:ascii="Calibri" w:hAnsi="Calibri" w:cs="Calibri"/>
        <w:b/>
        <w:color w:val="FFFFFF"/>
        <w:sz w:val="40"/>
      </w:rPr>
      <w:t>eight Watcher</w:t>
    </w:r>
    <w:r w:rsidR="00434ABB">
      <w:rPr>
        <w:rFonts w:ascii="Calibri" w:hAnsi="Calibri" w:cs="Calibri"/>
        <w:b/>
        <w:color w:val="FFFFFF"/>
        <w:sz w:val="40"/>
      </w:rPr>
      <w:t>s at Your Workplace</w:t>
    </w:r>
    <w:r w:rsidR="00142038" w:rsidRPr="00487080">
      <w:rPr>
        <w:rFonts w:ascii="Calibri" w:hAnsi="Calibri" w:cs="Calibri"/>
        <w:b/>
        <w:color w:val="FFFFFF"/>
        <w:sz w:val="40"/>
      </w:rPr>
      <w:tab/>
    </w:r>
  </w:p>
  <w:p w:rsidR="00142038" w:rsidRPr="00163447" w:rsidRDefault="00142038" w:rsidP="0016344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EC8AC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8FB4558"/>
    <w:multiLevelType w:val="hybridMultilevel"/>
    <w:tmpl w:val="25629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F71084"/>
    <w:multiLevelType w:val="hybridMultilevel"/>
    <w:tmpl w:val="C9F68246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6A"/>
    <w:rsid w:val="00000AE7"/>
    <w:rsid w:val="00002376"/>
    <w:rsid w:val="00003FD6"/>
    <w:rsid w:val="00004870"/>
    <w:rsid w:val="0000665A"/>
    <w:rsid w:val="00007790"/>
    <w:rsid w:val="00007962"/>
    <w:rsid w:val="000115F8"/>
    <w:rsid w:val="000135ED"/>
    <w:rsid w:val="00013AEF"/>
    <w:rsid w:val="000142A7"/>
    <w:rsid w:val="00015FE4"/>
    <w:rsid w:val="00017917"/>
    <w:rsid w:val="0002202E"/>
    <w:rsid w:val="000227C3"/>
    <w:rsid w:val="00022FE4"/>
    <w:rsid w:val="00022FEB"/>
    <w:rsid w:val="000237D9"/>
    <w:rsid w:val="00026F16"/>
    <w:rsid w:val="000304DC"/>
    <w:rsid w:val="00031255"/>
    <w:rsid w:val="00031EF2"/>
    <w:rsid w:val="000327EC"/>
    <w:rsid w:val="000356BE"/>
    <w:rsid w:val="00036056"/>
    <w:rsid w:val="00040886"/>
    <w:rsid w:val="00041229"/>
    <w:rsid w:val="00041999"/>
    <w:rsid w:val="00042F05"/>
    <w:rsid w:val="000437C0"/>
    <w:rsid w:val="00044323"/>
    <w:rsid w:val="00045E83"/>
    <w:rsid w:val="0004712C"/>
    <w:rsid w:val="000476AA"/>
    <w:rsid w:val="00047EF1"/>
    <w:rsid w:val="00050DF4"/>
    <w:rsid w:val="00051B22"/>
    <w:rsid w:val="000527EC"/>
    <w:rsid w:val="0005368B"/>
    <w:rsid w:val="00054568"/>
    <w:rsid w:val="000566FC"/>
    <w:rsid w:val="000567F1"/>
    <w:rsid w:val="000575F4"/>
    <w:rsid w:val="0006077C"/>
    <w:rsid w:val="00061706"/>
    <w:rsid w:val="00062013"/>
    <w:rsid w:val="00063298"/>
    <w:rsid w:val="0006349F"/>
    <w:rsid w:val="00064114"/>
    <w:rsid w:val="00064869"/>
    <w:rsid w:val="00064DE4"/>
    <w:rsid w:val="00067663"/>
    <w:rsid w:val="00067C1B"/>
    <w:rsid w:val="00071217"/>
    <w:rsid w:val="00071249"/>
    <w:rsid w:val="00073FE9"/>
    <w:rsid w:val="000753BB"/>
    <w:rsid w:val="00075F2E"/>
    <w:rsid w:val="00076438"/>
    <w:rsid w:val="000766F0"/>
    <w:rsid w:val="00076D3D"/>
    <w:rsid w:val="00077043"/>
    <w:rsid w:val="0008252B"/>
    <w:rsid w:val="00085A4E"/>
    <w:rsid w:val="00085AAE"/>
    <w:rsid w:val="00090971"/>
    <w:rsid w:val="000918BB"/>
    <w:rsid w:val="00092B59"/>
    <w:rsid w:val="000931F6"/>
    <w:rsid w:val="00093ACD"/>
    <w:rsid w:val="00093DE1"/>
    <w:rsid w:val="00094D89"/>
    <w:rsid w:val="000970B2"/>
    <w:rsid w:val="000A02CA"/>
    <w:rsid w:val="000A1EEE"/>
    <w:rsid w:val="000A215E"/>
    <w:rsid w:val="000A3F11"/>
    <w:rsid w:val="000A4C28"/>
    <w:rsid w:val="000A5AC1"/>
    <w:rsid w:val="000A6229"/>
    <w:rsid w:val="000A669E"/>
    <w:rsid w:val="000A66D7"/>
    <w:rsid w:val="000A75DB"/>
    <w:rsid w:val="000B0654"/>
    <w:rsid w:val="000B4842"/>
    <w:rsid w:val="000B5A07"/>
    <w:rsid w:val="000B5AD5"/>
    <w:rsid w:val="000B5C86"/>
    <w:rsid w:val="000B6334"/>
    <w:rsid w:val="000B6B9F"/>
    <w:rsid w:val="000C17B3"/>
    <w:rsid w:val="000C19A5"/>
    <w:rsid w:val="000C23B3"/>
    <w:rsid w:val="000C2B5E"/>
    <w:rsid w:val="000C4028"/>
    <w:rsid w:val="000C49A2"/>
    <w:rsid w:val="000C6D3F"/>
    <w:rsid w:val="000C6D88"/>
    <w:rsid w:val="000C7A5C"/>
    <w:rsid w:val="000C7B6E"/>
    <w:rsid w:val="000C7C8A"/>
    <w:rsid w:val="000D09E1"/>
    <w:rsid w:val="000D1DE0"/>
    <w:rsid w:val="000D38BC"/>
    <w:rsid w:val="000D3F6F"/>
    <w:rsid w:val="000D4AC5"/>
    <w:rsid w:val="000D71A3"/>
    <w:rsid w:val="000D79A0"/>
    <w:rsid w:val="000E0083"/>
    <w:rsid w:val="000E0A2A"/>
    <w:rsid w:val="000E22FE"/>
    <w:rsid w:val="000E2C08"/>
    <w:rsid w:val="000E2D7C"/>
    <w:rsid w:val="000E5162"/>
    <w:rsid w:val="000E541F"/>
    <w:rsid w:val="000E7012"/>
    <w:rsid w:val="000E783C"/>
    <w:rsid w:val="000F18CA"/>
    <w:rsid w:val="000F21BB"/>
    <w:rsid w:val="000F4835"/>
    <w:rsid w:val="000F5C50"/>
    <w:rsid w:val="000F694F"/>
    <w:rsid w:val="000F7049"/>
    <w:rsid w:val="000F7660"/>
    <w:rsid w:val="00101A2D"/>
    <w:rsid w:val="00103611"/>
    <w:rsid w:val="00104B61"/>
    <w:rsid w:val="0010500C"/>
    <w:rsid w:val="00105B59"/>
    <w:rsid w:val="0010641A"/>
    <w:rsid w:val="0010736E"/>
    <w:rsid w:val="00107D5B"/>
    <w:rsid w:val="00111A23"/>
    <w:rsid w:val="00112650"/>
    <w:rsid w:val="00113304"/>
    <w:rsid w:val="00113868"/>
    <w:rsid w:val="00114C0B"/>
    <w:rsid w:val="0011679C"/>
    <w:rsid w:val="00120101"/>
    <w:rsid w:val="001203B1"/>
    <w:rsid w:val="00121359"/>
    <w:rsid w:val="001232BD"/>
    <w:rsid w:val="0012551D"/>
    <w:rsid w:val="001255BF"/>
    <w:rsid w:val="00125A16"/>
    <w:rsid w:val="00125F6A"/>
    <w:rsid w:val="001308AD"/>
    <w:rsid w:val="00131FD0"/>
    <w:rsid w:val="001335E7"/>
    <w:rsid w:val="0013371B"/>
    <w:rsid w:val="001344F2"/>
    <w:rsid w:val="0013453C"/>
    <w:rsid w:val="0013519A"/>
    <w:rsid w:val="00135566"/>
    <w:rsid w:val="00135773"/>
    <w:rsid w:val="001358F9"/>
    <w:rsid w:val="00135985"/>
    <w:rsid w:val="00136E91"/>
    <w:rsid w:val="00137AA8"/>
    <w:rsid w:val="00142038"/>
    <w:rsid w:val="00142707"/>
    <w:rsid w:val="001431B2"/>
    <w:rsid w:val="0014385D"/>
    <w:rsid w:val="00143CAB"/>
    <w:rsid w:val="001473C4"/>
    <w:rsid w:val="00147468"/>
    <w:rsid w:val="00147ADC"/>
    <w:rsid w:val="001519FC"/>
    <w:rsid w:val="00152101"/>
    <w:rsid w:val="0015305A"/>
    <w:rsid w:val="00153185"/>
    <w:rsid w:val="00155ACC"/>
    <w:rsid w:val="00155D10"/>
    <w:rsid w:val="00156DAE"/>
    <w:rsid w:val="0016036E"/>
    <w:rsid w:val="00162139"/>
    <w:rsid w:val="001625E7"/>
    <w:rsid w:val="00162A2C"/>
    <w:rsid w:val="00162A49"/>
    <w:rsid w:val="00163447"/>
    <w:rsid w:val="001637CB"/>
    <w:rsid w:val="00163DC8"/>
    <w:rsid w:val="0016498E"/>
    <w:rsid w:val="001651FC"/>
    <w:rsid w:val="0016636B"/>
    <w:rsid w:val="001672C6"/>
    <w:rsid w:val="00167E0A"/>
    <w:rsid w:val="00174B53"/>
    <w:rsid w:val="00176167"/>
    <w:rsid w:val="00177252"/>
    <w:rsid w:val="0018035B"/>
    <w:rsid w:val="001844EE"/>
    <w:rsid w:val="00184D8E"/>
    <w:rsid w:val="001858C5"/>
    <w:rsid w:val="001858E9"/>
    <w:rsid w:val="00187510"/>
    <w:rsid w:val="00190856"/>
    <w:rsid w:val="001924BB"/>
    <w:rsid w:val="001925D2"/>
    <w:rsid w:val="00195406"/>
    <w:rsid w:val="00197794"/>
    <w:rsid w:val="001A041A"/>
    <w:rsid w:val="001A10AA"/>
    <w:rsid w:val="001A154F"/>
    <w:rsid w:val="001A20C4"/>
    <w:rsid w:val="001A2398"/>
    <w:rsid w:val="001A2C38"/>
    <w:rsid w:val="001A3112"/>
    <w:rsid w:val="001A32B4"/>
    <w:rsid w:val="001A4A26"/>
    <w:rsid w:val="001A5384"/>
    <w:rsid w:val="001A5F78"/>
    <w:rsid w:val="001A7D04"/>
    <w:rsid w:val="001B11CF"/>
    <w:rsid w:val="001B12DD"/>
    <w:rsid w:val="001B169D"/>
    <w:rsid w:val="001B2847"/>
    <w:rsid w:val="001B287C"/>
    <w:rsid w:val="001B33D4"/>
    <w:rsid w:val="001B59F3"/>
    <w:rsid w:val="001B6503"/>
    <w:rsid w:val="001B66AE"/>
    <w:rsid w:val="001B72E1"/>
    <w:rsid w:val="001C017A"/>
    <w:rsid w:val="001C074E"/>
    <w:rsid w:val="001C0CB0"/>
    <w:rsid w:val="001C1A5B"/>
    <w:rsid w:val="001C1A7B"/>
    <w:rsid w:val="001C1EED"/>
    <w:rsid w:val="001C28D4"/>
    <w:rsid w:val="001C296C"/>
    <w:rsid w:val="001C31EA"/>
    <w:rsid w:val="001C363D"/>
    <w:rsid w:val="001D0159"/>
    <w:rsid w:val="001D06F2"/>
    <w:rsid w:val="001D0889"/>
    <w:rsid w:val="001D0E96"/>
    <w:rsid w:val="001D187A"/>
    <w:rsid w:val="001D211A"/>
    <w:rsid w:val="001D27AB"/>
    <w:rsid w:val="001D3B53"/>
    <w:rsid w:val="001D3F78"/>
    <w:rsid w:val="001D605A"/>
    <w:rsid w:val="001D68BF"/>
    <w:rsid w:val="001E08E3"/>
    <w:rsid w:val="001E3384"/>
    <w:rsid w:val="001E502E"/>
    <w:rsid w:val="001E5D7A"/>
    <w:rsid w:val="001E5DDD"/>
    <w:rsid w:val="001E6103"/>
    <w:rsid w:val="001E6514"/>
    <w:rsid w:val="001F0731"/>
    <w:rsid w:val="001F23EF"/>
    <w:rsid w:val="001F24EB"/>
    <w:rsid w:val="001F33A8"/>
    <w:rsid w:val="001F4683"/>
    <w:rsid w:val="001F506B"/>
    <w:rsid w:val="001F508D"/>
    <w:rsid w:val="001F530C"/>
    <w:rsid w:val="001F6729"/>
    <w:rsid w:val="00200EC0"/>
    <w:rsid w:val="00201F45"/>
    <w:rsid w:val="00202014"/>
    <w:rsid w:val="00202949"/>
    <w:rsid w:val="00202D8F"/>
    <w:rsid w:val="002056CF"/>
    <w:rsid w:val="00207A34"/>
    <w:rsid w:val="00207F67"/>
    <w:rsid w:val="00210DB4"/>
    <w:rsid w:val="002128BA"/>
    <w:rsid w:val="00215B50"/>
    <w:rsid w:val="002168F7"/>
    <w:rsid w:val="0021725A"/>
    <w:rsid w:val="00217308"/>
    <w:rsid w:val="00217E52"/>
    <w:rsid w:val="00220094"/>
    <w:rsid w:val="00222CBE"/>
    <w:rsid w:val="00224108"/>
    <w:rsid w:val="00226D5E"/>
    <w:rsid w:val="00227B7B"/>
    <w:rsid w:val="00227EAC"/>
    <w:rsid w:val="002302C1"/>
    <w:rsid w:val="002317CB"/>
    <w:rsid w:val="00232010"/>
    <w:rsid w:val="002332C9"/>
    <w:rsid w:val="00233CAD"/>
    <w:rsid w:val="00233F52"/>
    <w:rsid w:val="00234211"/>
    <w:rsid w:val="00235FA1"/>
    <w:rsid w:val="00237F1A"/>
    <w:rsid w:val="00242599"/>
    <w:rsid w:val="00243171"/>
    <w:rsid w:val="00244048"/>
    <w:rsid w:val="002440DF"/>
    <w:rsid w:val="002443E9"/>
    <w:rsid w:val="002460AB"/>
    <w:rsid w:val="002478E6"/>
    <w:rsid w:val="0025259C"/>
    <w:rsid w:val="00252634"/>
    <w:rsid w:val="00253834"/>
    <w:rsid w:val="00254143"/>
    <w:rsid w:val="002556CB"/>
    <w:rsid w:val="00255DE4"/>
    <w:rsid w:val="00260A8F"/>
    <w:rsid w:val="00260DEC"/>
    <w:rsid w:val="00261E66"/>
    <w:rsid w:val="00264532"/>
    <w:rsid w:val="00265DDE"/>
    <w:rsid w:val="002667B6"/>
    <w:rsid w:val="002668D0"/>
    <w:rsid w:val="00267C41"/>
    <w:rsid w:val="00271BAF"/>
    <w:rsid w:val="00271BD3"/>
    <w:rsid w:val="002737A5"/>
    <w:rsid w:val="00273835"/>
    <w:rsid w:val="00273CDA"/>
    <w:rsid w:val="00273F5B"/>
    <w:rsid w:val="002756F1"/>
    <w:rsid w:val="00276156"/>
    <w:rsid w:val="0028000F"/>
    <w:rsid w:val="00280D59"/>
    <w:rsid w:val="00281E12"/>
    <w:rsid w:val="00282623"/>
    <w:rsid w:val="00283282"/>
    <w:rsid w:val="002838B4"/>
    <w:rsid w:val="002843F9"/>
    <w:rsid w:val="002850AD"/>
    <w:rsid w:val="002852F1"/>
    <w:rsid w:val="002917C9"/>
    <w:rsid w:val="002919A3"/>
    <w:rsid w:val="002924D0"/>
    <w:rsid w:val="002933E0"/>
    <w:rsid w:val="00293524"/>
    <w:rsid w:val="00293AAE"/>
    <w:rsid w:val="002958B3"/>
    <w:rsid w:val="00296658"/>
    <w:rsid w:val="00297E57"/>
    <w:rsid w:val="002A0376"/>
    <w:rsid w:val="002A1214"/>
    <w:rsid w:val="002A2DB3"/>
    <w:rsid w:val="002A4BF2"/>
    <w:rsid w:val="002A57AC"/>
    <w:rsid w:val="002B0CC1"/>
    <w:rsid w:val="002B1465"/>
    <w:rsid w:val="002B16FD"/>
    <w:rsid w:val="002B1FCE"/>
    <w:rsid w:val="002B23A2"/>
    <w:rsid w:val="002B253C"/>
    <w:rsid w:val="002B436B"/>
    <w:rsid w:val="002B558A"/>
    <w:rsid w:val="002B7174"/>
    <w:rsid w:val="002B7315"/>
    <w:rsid w:val="002B73A4"/>
    <w:rsid w:val="002B7D4A"/>
    <w:rsid w:val="002B7DD8"/>
    <w:rsid w:val="002C09E3"/>
    <w:rsid w:val="002C161B"/>
    <w:rsid w:val="002C233A"/>
    <w:rsid w:val="002C4EBB"/>
    <w:rsid w:val="002C589E"/>
    <w:rsid w:val="002C5AAB"/>
    <w:rsid w:val="002C7E64"/>
    <w:rsid w:val="002D088B"/>
    <w:rsid w:val="002D0DD9"/>
    <w:rsid w:val="002D1147"/>
    <w:rsid w:val="002D2004"/>
    <w:rsid w:val="002D2DBF"/>
    <w:rsid w:val="002D386F"/>
    <w:rsid w:val="002D4504"/>
    <w:rsid w:val="002D5031"/>
    <w:rsid w:val="002D5ECB"/>
    <w:rsid w:val="002D7F8D"/>
    <w:rsid w:val="002E0809"/>
    <w:rsid w:val="002E0C07"/>
    <w:rsid w:val="002E0C65"/>
    <w:rsid w:val="002E0CF7"/>
    <w:rsid w:val="002E0D06"/>
    <w:rsid w:val="002E21F0"/>
    <w:rsid w:val="002E4C90"/>
    <w:rsid w:val="002E54F1"/>
    <w:rsid w:val="002E57D0"/>
    <w:rsid w:val="002E58D8"/>
    <w:rsid w:val="002E5997"/>
    <w:rsid w:val="002E785B"/>
    <w:rsid w:val="002F1122"/>
    <w:rsid w:val="002F218C"/>
    <w:rsid w:val="002F23C7"/>
    <w:rsid w:val="002F3479"/>
    <w:rsid w:val="002F4344"/>
    <w:rsid w:val="002F4C58"/>
    <w:rsid w:val="002F5F7E"/>
    <w:rsid w:val="002F639A"/>
    <w:rsid w:val="002F64C1"/>
    <w:rsid w:val="002F6556"/>
    <w:rsid w:val="002F6720"/>
    <w:rsid w:val="002F6D0A"/>
    <w:rsid w:val="002F7E9E"/>
    <w:rsid w:val="0030068C"/>
    <w:rsid w:val="00301916"/>
    <w:rsid w:val="00301A3D"/>
    <w:rsid w:val="003020BC"/>
    <w:rsid w:val="003036E2"/>
    <w:rsid w:val="00303F0C"/>
    <w:rsid w:val="00304D6A"/>
    <w:rsid w:val="00305359"/>
    <w:rsid w:val="00305C36"/>
    <w:rsid w:val="00307713"/>
    <w:rsid w:val="00307E4E"/>
    <w:rsid w:val="00310341"/>
    <w:rsid w:val="00311190"/>
    <w:rsid w:val="0031144C"/>
    <w:rsid w:val="00312FE0"/>
    <w:rsid w:val="003131BB"/>
    <w:rsid w:val="00315872"/>
    <w:rsid w:val="00316082"/>
    <w:rsid w:val="00317143"/>
    <w:rsid w:val="00320666"/>
    <w:rsid w:val="00321079"/>
    <w:rsid w:val="003212F1"/>
    <w:rsid w:val="003234B1"/>
    <w:rsid w:val="00323588"/>
    <w:rsid w:val="00323A0C"/>
    <w:rsid w:val="00324C0D"/>
    <w:rsid w:val="00324F1D"/>
    <w:rsid w:val="003255F8"/>
    <w:rsid w:val="003269DF"/>
    <w:rsid w:val="00327069"/>
    <w:rsid w:val="003305B6"/>
    <w:rsid w:val="00333AC0"/>
    <w:rsid w:val="00335B1C"/>
    <w:rsid w:val="00335B44"/>
    <w:rsid w:val="00335B8C"/>
    <w:rsid w:val="00336425"/>
    <w:rsid w:val="00337B82"/>
    <w:rsid w:val="00340A4A"/>
    <w:rsid w:val="00341852"/>
    <w:rsid w:val="00342B4F"/>
    <w:rsid w:val="00342E84"/>
    <w:rsid w:val="00343452"/>
    <w:rsid w:val="003438FC"/>
    <w:rsid w:val="003446EF"/>
    <w:rsid w:val="00344839"/>
    <w:rsid w:val="00346529"/>
    <w:rsid w:val="003466CA"/>
    <w:rsid w:val="0034683F"/>
    <w:rsid w:val="0035008B"/>
    <w:rsid w:val="00351FEB"/>
    <w:rsid w:val="003522FB"/>
    <w:rsid w:val="00353A19"/>
    <w:rsid w:val="003561BB"/>
    <w:rsid w:val="003561E6"/>
    <w:rsid w:val="00356FF3"/>
    <w:rsid w:val="0036444D"/>
    <w:rsid w:val="003653D4"/>
    <w:rsid w:val="003672A3"/>
    <w:rsid w:val="00367E21"/>
    <w:rsid w:val="00367F74"/>
    <w:rsid w:val="0037052E"/>
    <w:rsid w:val="00370923"/>
    <w:rsid w:val="00370CBF"/>
    <w:rsid w:val="00371565"/>
    <w:rsid w:val="00372FA9"/>
    <w:rsid w:val="003752A3"/>
    <w:rsid w:val="003770F2"/>
    <w:rsid w:val="003776B3"/>
    <w:rsid w:val="00377F3B"/>
    <w:rsid w:val="0038122C"/>
    <w:rsid w:val="00381E84"/>
    <w:rsid w:val="003833CC"/>
    <w:rsid w:val="003844A6"/>
    <w:rsid w:val="00385DED"/>
    <w:rsid w:val="003868B0"/>
    <w:rsid w:val="00386ECE"/>
    <w:rsid w:val="00387190"/>
    <w:rsid w:val="00392CAD"/>
    <w:rsid w:val="00392D85"/>
    <w:rsid w:val="003931A0"/>
    <w:rsid w:val="00393B3C"/>
    <w:rsid w:val="00394D4B"/>
    <w:rsid w:val="00394DAE"/>
    <w:rsid w:val="00395322"/>
    <w:rsid w:val="003961EB"/>
    <w:rsid w:val="00397732"/>
    <w:rsid w:val="00397BAA"/>
    <w:rsid w:val="003A1838"/>
    <w:rsid w:val="003A314B"/>
    <w:rsid w:val="003A36D9"/>
    <w:rsid w:val="003A39A2"/>
    <w:rsid w:val="003A3C96"/>
    <w:rsid w:val="003A5F64"/>
    <w:rsid w:val="003B13BE"/>
    <w:rsid w:val="003B28D8"/>
    <w:rsid w:val="003B2F93"/>
    <w:rsid w:val="003B522C"/>
    <w:rsid w:val="003B5F2A"/>
    <w:rsid w:val="003C08CB"/>
    <w:rsid w:val="003C08F5"/>
    <w:rsid w:val="003C16E2"/>
    <w:rsid w:val="003C19A1"/>
    <w:rsid w:val="003C3534"/>
    <w:rsid w:val="003C42BB"/>
    <w:rsid w:val="003C4B04"/>
    <w:rsid w:val="003C4B96"/>
    <w:rsid w:val="003C4DF7"/>
    <w:rsid w:val="003C7619"/>
    <w:rsid w:val="003D03A5"/>
    <w:rsid w:val="003D3142"/>
    <w:rsid w:val="003D4058"/>
    <w:rsid w:val="003D467E"/>
    <w:rsid w:val="003D54C9"/>
    <w:rsid w:val="003D568C"/>
    <w:rsid w:val="003D576D"/>
    <w:rsid w:val="003D7A78"/>
    <w:rsid w:val="003E140D"/>
    <w:rsid w:val="003E16FD"/>
    <w:rsid w:val="003E17F5"/>
    <w:rsid w:val="003E192D"/>
    <w:rsid w:val="003E19A6"/>
    <w:rsid w:val="003E2816"/>
    <w:rsid w:val="003E2B57"/>
    <w:rsid w:val="003E3A5A"/>
    <w:rsid w:val="003E49C7"/>
    <w:rsid w:val="003E5371"/>
    <w:rsid w:val="003E5B69"/>
    <w:rsid w:val="003E6533"/>
    <w:rsid w:val="003E6626"/>
    <w:rsid w:val="003E664B"/>
    <w:rsid w:val="003E68FB"/>
    <w:rsid w:val="003E721E"/>
    <w:rsid w:val="003F03A2"/>
    <w:rsid w:val="003F0E04"/>
    <w:rsid w:val="003F14A8"/>
    <w:rsid w:val="003F2E53"/>
    <w:rsid w:val="003F2E70"/>
    <w:rsid w:val="003F2FEC"/>
    <w:rsid w:val="003F3B18"/>
    <w:rsid w:val="003F3F9D"/>
    <w:rsid w:val="003F7B31"/>
    <w:rsid w:val="003F7FB2"/>
    <w:rsid w:val="00400756"/>
    <w:rsid w:val="00401567"/>
    <w:rsid w:val="00401A71"/>
    <w:rsid w:val="00401D5B"/>
    <w:rsid w:val="00402501"/>
    <w:rsid w:val="00402A6C"/>
    <w:rsid w:val="00402AB6"/>
    <w:rsid w:val="00402AE3"/>
    <w:rsid w:val="0040448F"/>
    <w:rsid w:val="004048D0"/>
    <w:rsid w:val="00406654"/>
    <w:rsid w:val="0040734F"/>
    <w:rsid w:val="00407538"/>
    <w:rsid w:val="0040792A"/>
    <w:rsid w:val="00407990"/>
    <w:rsid w:val="00410D93"/>
    <w:rsid w:val="00411119"/>
    <w:rsid w:val="00411A02"/>
    <w:rsid w:val="00415760"/>
    <w:rsid w:val="00416DD3"/>
    <w:rsid w:val="00416EC3"/>
    <w:rsid w:val="00420286"/>
    <w:rsid w:val="004225B0"/>
    <w:rsid w:val="00425C01"/>
    <w:rsid w:val="00426070"/>
    <w:rsid w:val="004277AD"/>
    <w:rsid w:val="0043042E"/>
    <w:rsid w:val="00430B0A"/>
    <w:rsid w:val="004311A5"/>
    <w:rsid w:val="00433046"/>
    <w:rsid w:val="00434ABB"/>
    <w:rsid w:val="00437C22"/>
    <w:rsid w:val="00440395"/>
    <w:rsid w:val="0044090E"/>
    <w:rsid w:val="00441336"/>
    <w:rsid w:val="0044177D"/>
    <w:rsid w:val="004417CC"/>
    <w:rsid w:val="004443C9"/>
    <w:rsid w:val="004446AA"/>
    <w:rsid w:val="0044478B"/>
    <w:rsid w:val="0044527F"/>
    <w:rsid w:val="00445949"/>
    <w:rsid w:val="0044758E"/>
    <w:rsid w:val="00447E6F"/>
    <w:rsid w:val="00447EED"/>
    <w:rsid w:val="00450948"/>
    <w:rsid w:val="00451AE2"/>
    <w:rsid w:val="00451BCF"/>
    <w:rsid w:val="00451E70"/>
    <w:rsid w:val="00452344"/>
    <w:rsid w:val="004529CE"/>
    <w:rsid w:val="00453018"/>
    <w:rsid w:val="004533BE"/>
    <w:rsid w:val="00453CC7"/>
    <w:rsid w:val="00454633"/>
    <w:rsid w:val="0045473D"/>
    <w:rsid w:val="004547E0"/>
    <w:rsid w:val="00454C83"/>
    <w:rsid w:val="00455FFE"/>
    <w:rsid w:val="00456DE6"/>
    <w:rsid w:val="00457770"/>
    <w:rsid w:val="00457D2A"/>
    <w:rsid w:val="004607BE"/>
    <w:rsid w:val="00462153"/>
    <w:rsid w:val="00463FF8"/>
    <w:rsid w:val="00464843"/>
    <w:rsid w:val="00465CA4"/>
    <w:rsid w:val="00465F30"/>
    <w:rsid w:val="00466377"/>
    <w:rsid w:val="0046666A"/>
    <w:rsid w:val="004673E1"/>
    <w:rsid w:val="00467D43"/>
    <w:rsid w:val="00471B7F"/>
    <w:rsid w:val="00472546"/>
    <w:rsid w:val="00472A03"/>
    <w:rsid w:val="00472A67"/>
    <w:rsid w:val="00473E6F"/>
    <w:rsid w:val="00475C17"/>
    <w:rsid w:val="0047685C"/>
    <w:rsid w:val="00477536"/>
    <w:rsid w:val="004818D5"/>
    <w:rsid w:val="00482C52"/>
    <w:rsid w:val="004830AB"/>
    <w:rsid w:val="004832AF"/>
    <w:rsid w:val="00485212"/>
    <w:rsid w:val="00486C45"/>
    <w:rsid w:val="00487080"/>
    <w:rsid w:val="0049008F"/>
    <w:rsid w:val="00491D40"/>
    <w:rsid w:val="00492A46"/>
    <w:rsid w:val="004931DC"/>
    <w:rsid w:val="00493314"/>
    <w:rsid w:val="004948D2"/>
    <w:rsid w:val="00494942"/>
    <w:rsid w:val="004958B5"/>
    <w:rsid w:val="00496F1B"/>
    <w:rsid w:val="00497AE2"/>
    <w:rsid w:val="004A0240"/>
    <w:rsid w:val="004A0F84"/>
    <w:rsid w:val="004A1220"/>
    <w:rsid w:val="004A1410"/>
    <w:rsid w:val="004A1531"/>
    <w:rsid w:val="004A1E70"/>
    <w:rsid w:val="004A3A0A"/>
    <w:rsid w:val="004A5CA1"/>
    <w:rsid w:val="004A7252"/>
    <w:rsid w:val="004A789D"/>
    <w:rsid w:val="004B4A99"/>
    <w:rsid w:val="004B4C5B"/>
    <w:rsid w:val="004B4C80"/>
    <w:rsid w:val="004B4EBF"/>
    <w:rsid w:val="004B6135"/>
    <w:rsid w:val="004B73E4"/>
    <w:rsid w:val="004B7DA6"/>
    <w:rsid w:val="004C045E"/>
    <w:rsid w:val="004C098A"/>
    <w:rsid w:val="004C26E1"/>
    <w:rsid w:val="004C3CC9"/>
    <w:rsid w:val="004C4C1F"/>
    <w:rsid w:val="004C584C"/>
    <w:rsid w:val="004D13C6"/>
    <w:rsid w:val="004D22A3"/>
    <w:rsid w:val="004D2319"/>
    <w:rsid w:val="004D38B7"/>
    <w:rsid w:val="004D49E9"/>
    <w:rsid w:val="004D5154"/>
    <w:rsid w:val="004D635A"/>
    <w:rsid w:val="004D694B"/>
    <w:rsid w:val="004D6A95"/>
    <w:rsid w:val="004D6D7F"/>
    <w:rsid w:val="004D7088"/>
    <w:rsid w:val="004D7CF3"/>
    <w:rsid w:val="004D7CFE"/>
    <w:rsid w:val="004E027D"/>
    <w:rsid w:val="004E0803"/>
    <w:rsid w:val="004E10E0"/>
    <w:rsid w:val="004E1154"/>
    <w:rsid w:val="004E13FE"/>
    <w:rsid w:val="004E1CFF"/>
    <w:rsid w:val="004E1D43"/>
    <w:rsid w:val="004E2329"/>
    <w:rsid w:val="004E2A82"/>
    <w:rsid w:val="004E3780"/>
    <w:rsid w:val="004E3E82"/>
    <w:rsid w:val="004E43FD"/>
    <w:rsid w:val="004E4583"/>
    <w:rsid w:val="004E4C4A"/>
    <w:rsid w:val="004E6B7C"/>
    <w:rsid w:val="004F17CC"/>
    <w:rsid w:val="004F215D"/>
    <w:rsid w:val="004F403D"/>
    <w:rsid w:val="004F4352"/>
    <w:rsid w:val="004F46F3"/>
    <w:rsid w:val="004F510E"/>
    <w:rsid w:val="004F6D9A"/>
    <w:rsid w:val="004F7591"/>
    <w:rsid w:val="004F77F3"/>
    <w:rsid w:val="00500ABE"/>
    <w:rsid w:val="005018F8"/>
    <w:rsid w:val="00501ECF"/>
    <w:rsid w:val="00504035"/>
    <w:rsid w:val="00504B96"/>
    <w:rsid w:val="005054BE"/>
    <w:rsid w:val="00505FB5"/>
    <w:rsid w:val="005075DC"/>
    <w:rsid w:val="00511302"/>
    <w:rsid w:val="005119FF"/>
    <w:rsid w:val="005156DE"/>
    <w:rsid w:val="00516AA3"/>
    <w:rsid w:val="00517E70"/>
    <w:rsid w:val="00523223"/>
    <w:rsid w:val="00523417"/>
    <w:rsid w:val="00523D62"/>
    <w:rsid w:val="00523F1B"/>
    <w:rsid w:val="005254F2"/>
    <w:rsid w:val="0052582F"/>
    <w:rsid w:val="00526821"/>
    <w:rsid w:val="00526AFF"/>
    <w:rsid w:val="005271B3"/>
    <w:rsid w:val="00527F66"/>
    <w:rsid w:val="0053043E"/>
    <w:rsid w:val="005304B1"/>
    <w:rsid w:val="0053064D"/>
    <w:rsid w:val="005310C0"/>
    <w:rsid w:val="00531708"/>
    <w:rsid w:val="00531950"/>
    <w:rsid w:val="00531A4E"/>
    <w:rsid w:val="0053409E"/>
    <w:rsid w:val="005345EC"/>
    <w:rsid w:val="00536BA2"/>
    <w:rsid w:val="005378F2"/>
    <w:rsid w:val="00537B30"/>
    <w:rsid w:val="0054177F"/>
    <w:rsid w:val="00542048"/>
    <w:rsid w:val="00542310"/>
    <w:rsid w:val="00542BC7"/>
    <w:rsid w:val="005431AB"/>
    <w:rsid w:val="005436DA"/>
    <w:rsid w:val="00543721"/>
    <w:rsid w:val="00543F1F"/>
    <w:rsid w:val="00544578"/>
    <w:rsid w:val="0054526C"/>
    <w:rsid w:val="00545543"/>
    <w:rsid w:val="00546DA7"/>
    <w:rsid w:val="00547C00"/>
    <w:rsid w:val="00547E85"/>
    <w:rsid w:val="0055038F"/>
    <w:rsid w:val="00552D6C"/>
    <w:rsid w:val="00555D5E"/>
    <w:rsid w:val="00556FFC"/>
    <w:rsid w:val="00557420"/>
    <w:rsid w:val="00557A2D"/>
    <w:rsid w:val="00557BF2"/>
    <w:rsid w:val="00557FF1"/>
    <w:rsid w:val="00560C06"/>
    <w:rsid w:val="00563823"/>
    <w:rsid w:val="00564A54"/>
    <w:rsid w:val="00565392"/>
    <w:rsid w:val="00565715"/>
    <w:rsid w:val="00566104"/>
    <w:rsid w:val="00566BB4"/>
    <w:rsid w:val="00566F90"/>
    <w:rsid w:val="00567441"/>
    <w:rsid w:val="00567C7E"/>
    <w:rsid w:val="00570519"/>
    <w:rsid w:val="00570A9E"/>
    <w:rsid w:val="00570BDA"/>
    <w:rsid w:val="0057106F"/>
    <w:rsid w:val="00571E3D"/>
    <w:rsid w:val="00573449"/>
    <w:rsid w:val="00573499"/>
    <w:rsid w:val="0057406D"/>
    <w:rsid w:val="005743CC"/>
    <w:rsid w:val="00574B92"/>
    <w:rsid w:val="00575D4B"/>
    <w:rsid w:val="00576AA9"/>
    <w:rsid w:val="00577547"/>
    <w:rsid w:val="00581A46"/>
    <w:rsid w:val="00581F0D"/>
    <w:rsid w:val="005829B3"/>
    <w:rsid w:val="00582E4A"/>
    <w:rsid w:val="005842B1"/>
    <w:rsid w:val="00584FE2"/>
    <w:rsid w:val="00585779"/>
    <w:rsid w:val="00585E82"/>
    <w:rsid w:val="00586758"/>
    <w:rsid w:val="005874CA"/>
    <w:rsid w:val="005923C5"/>
    <w:rsid w:val="005931F9"/>
    <w:rsid w:val="00593806"/>
    <w:rsid w:val="00593A05"/>
    <w:rsid w:val="00593A0D"/>
    <w:rsid w:val="005941ED"/>
    <w:rsid w:val="00594457"/>
    <w:rsid w:val="0059447B"/>
    <w:rsid w:val="005946B7"/>
    <w:rsid w:val="005947EC"/>
    <w:rsid w:val="00595994"/>
    <w:rsid w:val="00595A67"/>
    <w:rsid w:val="005967EB"/>
    <w:rsid w:val="00596F4D"/>
    <w:rsid w:val="00597118"/>
    <w:rsid w:val="005978CA"/>
    <w:rsid w:val="005A01C5"/>
    <w:rsid w:val="005A046A"/>
    <w:rsid w:val="005A1405"/>
    <w:rsid w:val="005A4B52"/>
    <w:rsid w:val="005A4CB0"/>
    <w:rsid w:val="005A564C"/>
    <w:rsid w:val="005A5B52"/>
    <w:rsid w:val="005A5E10"/>
    <w:rsid w:val="005A5E5A"/>
    <w:rsid w:val="005A68E5"/>
    <w:rsid w:val="005A6E60"/>
    <w:rsid w:val="005A7BB1"/>
    <w:rsid w:val="005B0641"/>
    <w:rsid w:val="005B0E91"/>
    <w:rsid w:val="005B18B7"/>
    <w:rsid w:val="005B18CB"/>
    <w:rsid w:val="005B18DF"/>
    <w:rsid w:val="005B301C"/>
    <w:rsid w:val="005B4A04"/>
    <w:rsid w:val="005B4B97"/>
    <w:rsid w:val="005B548C"/>
    <w:rsid w:val="005B61A1"/>
    <w:rsid w:val="005B7742"/>
    <w:rsid w:val="005C12DB"/>
    <w:rsid w:val="005C382F"/>
    <w:rsid w:val="005C6222"/>
    <w:rsid w:val="005C7311"/>
    <w:rsid w:val="005C7F5D"/>
    <w:rsid w:val="005D0205"/>
    <w:rsid w:val="005D07A2"/>
    <w:rsid w:val="005D24AB"/>
    <w:rsid w:val="005D2961"/>
    <w:rsid w:val="005D3D1F"/>
    <w:rsid w:val="005D5118"/>
    <w:rsid w:val="005D56BC"/>
    <w:rsid w:val="005D7039"/>
    <w:rsid w:val="005D7CF1"/>
    <w:rsid w:val="005E1466"/>
    <w:rsid w:val="005E1E08"/>
    <w:rsid w:val="005E2986"/>
    <w:rsid w:val="005E2A85"/>
    <w:rsid w:val="005E2E5C"/>
    <w:rsid w:val="005E376B"/>
    <w:rsid w:val="005E3E0A"/>
    <w:rsid w:val="005E651C"/>
    <w:rsid w:val="005E6E9E"/>
    <w:rsid w:val="005F0401"/>
    <w:rsid w:val="005F1891"/>
    <w:rsid w:val="005F2A59"/>
    <w:rsid w:val="005F2C25"/>
    <w:rsid w:val="005F3527"/>
    <w:rsid w:val="005F3A40"/>
    <w:rsid w:val="005F3B84"/>
    <w:rsid w:val="005F45C9"/>
    <w:rsid w:val="005F7443"/>
    <w:rsid w:val="006002EB"/>
    <w:rsid w:val="006006B5"/>
    <w:rsid w:val="00601005"/>
    <w:rsid w:val="006010D0"/>
    <w:rsid w:val="00602806"/>
    <w:rsid w:val="00602F69"/>
    <w:rsid w:val="0060382C"/>
    <w:rsid w:val="006041DF"/>
    <w:rsid w:val="006063BC"/>
    <w:rsid w:val="006076B1"/>
    <w:rsid w:val="006076DE"/>
    <w:rsid w:val="00610D60"/>
    <w:rsid w:val="00613150"/>
    <w:rsid w:val="0061414F"/>
    <w:rsid w:val="00614B82"/>
    <w:rsid w:val="00615FB8"/>
    <w:rsid w:val="00616B8F"/>
    <w:rsid w:val="00616E29"/>
    <w:rsid w:val="00624F78"/>
    <w:rsid w:val="00625714"/>
    <w:rsid w:val="00625C39"/>
    <w:rsid w:val="00626565"/>
    <w:rsid w:val="00626B14"/>
    <w:rsid w:val="00630430"/>
    <w:rsid w:val="0063057D"/>
    <w:rsid w:val="00630B16"/>
    <w:rsid w:val="00631657"/>
    <w:rsid w:val="00631A91"/>
    <w:rsid w:val="00634173"/>
    <w:rsid w:val="006341E7"/>
    <w:rsid w:val="006344CA"/>
    <w:rsid w:val="00634CC1"/>
    <w:rsid w:val="00634E26"/>
    <w:rsid w:val="006356B1"/>
    <w:rsid w:val="0063626F"/>
    <w:rsid w:val="00637E28"/>
    <w:rsid w:val="006408E3"/>
    <w:rsid w:val="00641B82"/>
    <w:rsid w:val="0064242A"/>
    <w:rsid w:val="00642A00"/>
    <w:rsid w:val="006434FE"/>
    <w:rsid w:val="00643A11"/>
    <w:rsid w:val="0064487E"/>
    <w:rsid w:val="00645E7E"/>
    <w:rsid w:val="00646314"/>
    <w:rsid w:val="00650B43"/>
    <w:rsid w:val="00650D7B"/>
    <w:rsid w:val="00650EDE"/>
    <w:rsid w:val="00651AA9"/>
    <w:rsid w:val="00651D7D"/>
    <w:rsid w:val="006528D6"/>
    <w:rsid w:val="0065354A"/>
    <w:rsid w:val="00654240"/>
    <w:rsid w:val="00654BDB"/>
    <w:rsid w:val="0065563A"/>
    <w:rsid w:val="00657133"/>
    <w:rsid w:val="00657E34"/>
    <w:rsid w:val="00657E5D"/>
    <w:rsid w:val="006605CC"/>
    <w:rsid w:val="00660853"/>
    <w:rsid w:val="00661B5F"/>
    <w:rsid w:val="006632EB"/>
    <w:rsid w:val="006635F7"/>
    <w:rsid w:val="006644E1"/>
    <w:rsid w:val="00666829"/>
    <w:rsid w:val="006706FF"/>
    <w:rsid w:val="00670EBA"/>
    <w:rsid w:val="0067141F"/>
    <w:rsid w:val="0067212B"/>
    <w:rsid w:val="006727AD"/>
    <w:rsid w:val="00672F56"/>
    <w:rsid w:val="006755BC"/>
    <w:rsid w:val="00675621"/>
    <w:rsid w:val="0067724C"/>
    <w:rsid w:val="006827F5"/>
    <w:rsid w:val="006841E6"/>
    <w:rsid w:val="00684931"/>
    <w:rsid w:val="00685C64"/>
    <w:rsid w:val="0068661F"/>
    <w:rsid w:val="00686774"/>
    <w:rsid w:val="0068752C"/>
    <w:rsid w:val="00687FE3"/>
    <w:rsid w:val="0069013C"/>
    <w:rsid w:val="006927B3"/>
    <w:rsid w:val="00692D4E"/>
    <w:rsid w:val="006953F3"/>
    <w:rsid w:val="00695567"/>
    <w:rsid w:val="00696A56"/>
    <w:rsid w:val="006974C5"/>
    <w:rsid w:val="006975A4"/>
    <w:rsid w:val="00697E77"/>
    <w:rsid w:val="006A1D33"/>
    <w:rsid w:val="006A4030"/>
    <w:rsid w:val="006A4234"/>
    <w:rsid w:val="006A5193"/>
    <w:rsid w:val="006A618E"/>
    <w:rsid w:val="006A669E"/>
    <w:rsid w:val="006A69C8"/>
    <w:rsid w:val="006A7081"/>
    <w:rsid w:val="006B0D7D"/>
    <w:rsid w:val="006B0DA9"/>
    <w:rsid w:val="006B1F8B"/>
    <w:rsid w:val="006B2F0C"/>
    <w:rsid w:val="006B3168"/>
    <w:rsid w:val="006B4A32"/>
    <w:rsid w:val="006B4BDB"/>
    <w:rsid w:val="006B6156"/>
    <w:rsid w:val="006B635B"/>
    <w:rsid w:val="006B7761"/>
    <w:rsid w:val="006C3004"/>
    <w:rsid w:val="006C3DFE"/>
    <w:rsid w:val="006C46F6"/>
    <w:rsid w:val="006C546E"/>
    <w:rsid w:val="006C5FCF"/>
    <w:rsid w:val="006C62F4"/>
    <w:rsid w:val="006C670B"/>
    <w:rsid w:val="006C7271"/>
    <w:rsid w:val="006C7E14"/>
    <w:rsid w:val="006D0602"/>
    <w:rsid w:val="006D094B"/>
    <w:rsid w:val="006D1678"/>
    <w:rsid w:val="006D2C8C"/>
    <w:rsid w:val="006D357A"/>
    <w:rsid w:val="006D35EC"/>
    <w:rsid w:val="006D38A8"/>
    <w:rsid w:val="006D3D75"/>
    <w:rsid w:val="006D5440"/>
    <w:rsid w:val="006D567C"/>
    <w:rsid w:val="006D60EA"/>
    <w:rsid w:val="006D6340"/>
    <w:rsid w:val="006D6EAD"/>
    <w:rsid w:val="006D70C5"/>
    <w:rsid w:val="006E26EA"/>
    <w:rsid w:val="006E5537"/>
    <w:rsid w:val="006E5F87"/>
    <w:rsid w:val="006E6196"/>
    <w:rsid w:val="006E75C6"/>
    <w:rsid w:val="006E7E3B"/>
    <w:rsid w:val="006F0999"/>
    <w:rsid w:val="006F0DBD"/>
    <w:rsid w:val="006F211C"/>
    <w:rsid w:val="006F24FC"/>
    <w:rsid w:val="006F2A73"/>
    <w:rsid w:val="006F2D4A"/>
    <w:rsid w:val="006F3529"/>
    <w:rsid w:val="006F3F3E"/>
    <w:rsid w:val="006F6705"/>
    <w:rsid w:val="006F7276"/>
    <w:rsid w:val="006F7B35"/>
    <w:rsid w:val="00700F8B"/>
    <w:rsid w:val="0070112F"/>
    <w:rsid w:val="0070198B"/>
    <w:rsid w:val="00703F16"/>
    <w:rsid w:val="00704FB4"/>
    <w:rsid w:val="007054C6"/>
    <w:rsid w:val="007055EF"/>
    <w:rsid w:val="00705AEC"/>
    <w:rsid w:val="007064CC"/>
    <w:rsid w:val="00706AC4"/>
    <w:rsid w:val="00706DE8"/>
    <w:rsid w:val="007076E3"/>
    <w:rsid w:val="0071092C"/>
    <w:rsid w:val="00711071"/>
    <w:rsid w:val="00712394"/>
    <w:rsid w:val="00714791"/>
    <w:rsid w:val="00714869"/>
    <w:rsid w:val="007150A9"/>
    <w:rsid w:val="00717982"/>
    <w:rsid w:val="0072071D"/>
    <w:rsid w:val="0072101A"/>
    <w:rsid w:val="007212AE"/>
    <w:rsid w:val="00723C2E"/>
    <w:rsid w:val="00724B71"/>
    <w:rsid w:val="0072585B"/>
    <w:rsid w:val="00726FE1"/>
    <w:rsid w:val="007275E4"/>
    <w:rsid w:val="007327F8"/>
    <w:rsid w:val="00734B30"/>
    <w:rsid w:val="00734CA5"/>
    <w:rsid w:val="00735802"/>
    <w:rsid w:val="007361A2"/>
    <w:rsid w:val="007364D7"/>
    <w:rsid w:val="00737267"/>
    <w:rsid w:val="00737EB0"/>
    <w:rsid w:val="007411C2"/>
    <w:rsid w:val="007418BD"/>
    <w:rsid w:val="007426ED"/>
    <w:rsid w:val="00742864"/>
    <w:rsid w:val="007439A3"/>
    <w:rsid w:val="007457FA"/>
    <w:rsid w:val="00746024"/>
    <w:rsid w:val="00746B51"/>
    <w:rsid w:val="00746CB1"/>
    <w:rsid w:val="00751691"/>
    <w:rsid w:val="007517CF"/>
    <w:rsid w:val="00751FD6"/>
    <w:rsid w:val="00753BC9"/>
    <w:rsid w:val="00754414"/>
    <w:rsid w:val="00754753"/>
    <w:rsid w:val="0075654E"/>
    <w:rsid w:val="0075753E"/>
    <w:rsid w:val="007604E2"/>
    <w:rsid w:val="00760A59"/>
    <w:rsid w:val="00762D34"/>
    <w:rsid w:val="00763BA0"/>
    <w:rsid w:val="00763CE0"/>
    <w:rsid w:val="0076521E"/>
    <w:rsid w:val="00765392"/>
    <w:rsid w:val="00765803"/>
    <w:rsid w:val="007677F0"/>
    <w:rsid w:val="00767928"/>
    <w:rsid w:val="00770208"/>
    <w:rsid w:val="00773192"/>
    <w:rsid w:val="00773B54"/>
    <w:rsid w:val="00774AEA"/>
    <w:rsid w:val="00774EB9"/>
    <w:rsid w:val="00776104"/>
    <w:rsid w:val="00777C6F"/>
    <w:rsid w:val="007802ED"/>
    <w:rsid w:val="00782DC3"/>
    <w:rsid w:val="00783030"/>
    <w:rsid w:val="007835CA"/>
    <w:rsid w:val="0078453C"/>
    <w:rsid w:val="00784CE2"/>
    <w:rsid w:val="00785265"/>
    <w:rsid w:val="00785A61"/>
    <w:rsid w:val="0078634D"/>
    <w:rsid w:val="00786CD6"/>
    <w:rsid w:val="00787958"/>
    <w:rsid w:val="007915E8"/>
    <w:rsid w:val="00793173"/>
    <w:rsid w:val="00794E32"/>
    <w:rsid w:val="00795451"/>
    <w:rsid w:val="00795551"/>
    <w:rsid w:val="007957F7"/>
    <w:rsid w:val="007968CD"/>
    <w:rsid w:val="0079706D"/>
    <w:rsid w:val="00797A33"/>
    <w:rsid w:val="007A01CB"/>
    <w:rsid w:val="007A03C7"/>
    <w:rsid w:val="007A31C7"/>
    <w:rsid w:val="007A333D"/>
    <w:rsid w:val="007A5292"/>
    <w:rsid w:val="007A58E7"/>
    <w:rsid w:val="007A5993"/>
    <w:rsid w:val="007A6CC3"/>
    <w:rsid w:val="007A7E14"/>
    <w:rsid w:val="007B0DE5"/>
    <w:rsid w:val="007B1CB8"/>
    <w:rsid w:val="007B2049"/>
    <w:rsid w:val="007B262C"/>
    <w:rsid w:val="007B2BE4"/>
    <w:rsid w:val="007B391C"/>
    <w:rsid w:val="007B3B4F"/>
    <w:rsid w:val="007B4C9E"/>
    <w:rsid w:val="007B4F08"/>
    <w:rsid w:val="007B53D1"/>
    <w:rsid w:val="007B59A0"/>
    <w:rsid w:val="007B6320"/>
    <w:rsid w:val="007B79CE"/>
    <w:rsid w:val="007C05D2"/>
    <w:rsid w:val="007C10AB"/>
    <w:rsid w:val="007C16F1"/>
    <w:rsid w:val="007C219C"/>
    <w:rsid w:val="007C325E"/>
    <w:rsid w:val="007C3C7E"/>
    <w:rsid w:val="007C3D1D"/>
    <w:rsid w:val="007C3E8E"/>
    <w:rsid w:val="007C4EFA"/>
    <w:rsid w:val="007C549E"/>
    <w:rsid w:val="007C5CBC"/>
    <w:rsid w:val="007C61D2"/>
    <w:rsid w:val="007C70F4"/>
    <w:rsid w:val="007D0FD6"/>
    <w:rsid w:val="007D185F"/>
    <w:rsid w:val="007D2916"/>
    <w:rsid w:val="007D4664"/>
    <w:rsid w:val="007D4F91"/>
    <w:rsid w:val="007D511D"/>
    <w:rsid w:val="007D5E8A"/>
    <w:rsid w:val="007D622A"/>
    <w:rsid w:val="007D6FD7"/>
    <w:rsid w:val="007E0A56"/>
    <w:rsid w:val="007E0B12"/>
    <w:rsid w:val="007E16F0"/>
    <w:rsid w:val="007E1EF9"/>
    <w:rsid w:val="007E3E5B"/>
    <w:rsid w:val="007E7019"/>
    <w:rsid w:val="007F0EA5"/>
    <w:rsid w:val="007F1C11"/>
    <w:rsid w:val="007F4727"/>
    <w:rsid w:val="007F5731"/>
    <w:rsid w:val="007F5E5A"/>
    <w:rsid w:val="007F63AF"/>
    <w:rsid w:val="007F74E0"/>
    <w:rsid w:val="007F7E72"/>
    <w:rsid w:val="00800F7F"/>
    <w:rsid w:val="008013A1"/>
    <w:rsid w:val="00803861"/>
    <w:rsid w:val="00803F56"/>
    <w:rsid w:val="008043E7"/>
    <w:rsid w:val="00804D0D"/>
    <w:rsid w:val="008062EF"/>
    <w:rsid w:val="008075DF"/>
    <w:rsid w:val="008103EA"/>
    <w:rsid w:val="0081139A"/>
    <w:rsid w:val="00812696"/>
    <w:rsid w:val="00812F09"/>
    <w:rsid w:val="00812FE7"/>
    <w:rsid w:val="0081550D"/>
    <w:rsid w:val="00815DDA"/>
    <w:rsid w:val="008173E6"/>
    <w:rsid w:val="0081740B"/>
    <w:rsid w:val="008178E0"/>
    <w:rsid w:val="00820450"/>
    <w:rsid w:val="00821A6F"/>
    <w:rsid w:val="00825320"/>
    <w:rsid w:val="00825643"/>
    <w:rsid w:val="008257FB"/>
    <w:rsid w:val="0082644C"/>
    <w:rsid w:val="008269CE"/>
    <w:rsid w:val="00830CE5"/>
    <w:rsid w:val="008322C7"/>
    <w:rsid w:val="00832849"/>
    <w:rsid w:val="00832EAB"/>
    <w:rsid w:val="00833B06"/>
    <w:rsid w:val="008357EA"/>
    <w:rsid w:val="00835C73"/>
    <w:rsid w:val="00836F1C"/>
    <w:rsid w:val="008408C3"/>
    <w:rsid w:val="00841860"/>
    <w:rsid w:val="00842F57"/>
    <w:rsid w:val="00845036"/>
    <w:rsid w:val="008458EE"/>
    <w:rsid w:val="00845CE9"/>
    <w:rsid w:val="008469F7"/>
    <w:rsid w:val="008507AC"/>
    <w:rsid w:val="00852322"/>
    <w:rsid w:val="0085242E"/>
    <w:rsid w:val="00852D71"/>
    <w:rsid w:val="00853698"/>
    <w:rsid w:val="00853C16"/>
    <w:rsid w:val="0085580A"/>
    <w:rsid w:val="00856B3D"/>
    <w:rsid w:val="00860BD4"/>
    <w:rsid w:val="008611DA"/>
    <w:rsid w:val="0086358E"/>
    <w:rsid w:val="00863BBD"/>
    <w:rsid w:val="008653A6"/>
    <w:rsid w:val="00865B84"/>
    <w:rsid w:val="00866320"/>
    <w:rsid w:val="00871D6D"/>
    <w:rsid w:val="00871EE8"/>
    <w:rsid w:val="00871FA1"/>
    <w:rsid w:val="0087238D"/>
    <w:rsid w:val="00872440"/>
    <w:rsid w:val="00872872"/>
    <w:rsid w:val="00872CB5"/>
    <w:rsid w:val="00872E92"/>
    <w:rsid w:val="00873FD2"/>
    <w:rsid w:val="00875B3F"/>
    <w:rsid w:val="00875E15"/>
    <w:rsid w:val="00875EB4"/>
    <w:rsid w:val="0087641C"/>
    <w:rsid w:val="008765A0"/>
    <w:rsid w:val="0088351D"/>
    <w:rsid w:val="00883719"/>
    <w:rsid w:val="00883FB0"/>
    <w:rsid w:val="008843CD"/>
    <w:rsid w:val="008869AA"/>
    <w:rsid w:val="008872BE"/>
    <w:rsid w:val="008875E3"/>
    <w:rsid w:val="00890626"/>
    <w:rsid w:val="00890A75"/>
    <w:rsid w:val="00892774"/>
    <w:rsid w:val="00892E4A"/>
    <w:rsid w:val="0089375B"/>
    <w:rsid w:val="00893AD2"/>
    <w:rsid w:val="00893B99"/>
    <w:rsid w:val="008A0707"/>
    <w:rsid w:val="008A1AC5"/>
    <w:rsid w:val="008A292F"/>
    <w:rsid w:val="008A37BF"/>
    <w:rsid w:val="008A4113"/>
    <w:rsid w:val="008A4656"/>
    <w:rsid w:val="008A4DA2"/>
    <w:rsid w:val="008A5F89"/>
    <w:rsid w:val="008A66A7"/>
    <w:rsid w:val="008A698B"/>
    <w:rsid w:val="008B2D4F"/>
    <w:rsid w:val="008B5757"/>
    <w:rsid w:val="008B660C"/>
    <w:rsid w:val="008C14CE"/>
    <w:rsid w:val="008C2B86"/>
    <w:rsid w:val="008C33B8"/>
    <w:rsid w:val="008C5803"/>
    <w:rsid w:val="008C7FB0"/>
    <w:rsid w:val="008D29DD"/>
    <w:rsid w:val="008D495E"/>
    <w:rsid w:val="008D588D"/>
    <w:rsid w:val="008D6072"/>
    <w:rsid w:val="008D7B48"/>
    <w:rsid w:val="008E17A2"/>
    <w:rsid w:val="008E19EC"/>
    <w:rsid w:val="008E1DC3"/>
    <w:rsid w:val="008E342F"/>
    <w:rsid w:val="008E461E"/>
    <w:rsid w:val="008E4674"/>
    <w:rsid w:val="008E4A65"/>
    <w:rsid w:val="008E5074"/>
    <w:rsid w:val="008E56D1"/>
    <w:rsid w:val="008E6F54"/>
    <w:rsid w:val="008E7717"/>
    <w:rsid w:val="008F1075"/>
    <w:rsid w:val="008F1215"/>
    <w:rsid w:val="008F1E75"/>
    <w:rsid w:val="008F493B"/>
    <w:rsid w:val="008F4AD9"/>
    <w:rsid w:val="008F58B0"/>
    <w:rsid w:val="008F5AC1"/>
    <w:rsid w:val="008F6187"/>
    <w:rsid w:val="008F741B"/>
    <w:rsid w:val="008F7571"/>
    <w:rsid w:val="00900C69"/>
    <w:rsid w:val="00901143"/>
    <w:rsid w:val="00901EA6"/>
    <w:rsid w:val="009020FE"/>
    <w:rsid w:val="00903289"/>
    <w:rsid w:val="00903AF6"/>
    <w:rsid w:val="009047AF"/>
    <w:rsid w:val="0090652C"/>
    <w:rsid w:val="0090699E"/>
    <w:rsid w:val="0090762E"/>
    <w:rsid w:val="00912A1C"/>
    <w:rsid w:val="00913C37"/>
    <w:rsid w:val="00913FEE"/>
    <w:rsid w:val="00916B1C"/>
    <w:rsid w:val="009178F5"/>
    <w:rsid w:val="00920550"/>
    <w:rsid w:val="00920B35"/>
    <w:rsid w:val="00921907"/>
    <w:rsid w:val="00921C7C"/>
    <w:rsid w:val="009229FB"/>
    <w:rsid w:val="00922A81"/>
    <w:rsid w:val="009236DC"/>
    <w:rsid w:val="00923FE3"/>
    <w:rsid w:val="009254E3"/>
    <w:rsid w:val="00927B86"/>
    <w:rsid w:val="00927C6F"/>
    <w:rsid w:val="00927DBE"/>
    <w:rsid w:val="009307CE"/>
    <w:rsid w:val="009310C6"/>
    <w:rsid w:val="00932DB2"/>
    <w:rsid w:val="00932FBB"/>
    <w:rsid w:val="00933A7B"/>
    <w:rsid w:val="0093440B"/>
    <w:rsid w:val="009346F7"/>
    <w:rsid w:val="00935D8D"/>
    <w:rsid w:val="00940612"/>
    <w:rsid w:val="00942EDD"/>
    <w:rsid w:val="009434FC"/>
    <w:rsid w:val="0094545A"/>
    <w:rsid w:val="0094747A"/>
    <w:rsid w:val="00951476"/>
    <w:rsid w:val="00951DE1"/>
    <w:rsid w:val="0095254A"/>
    <w:rsid w:val="009533D1"/>
    <w:rsid w:val="0095353C"/>
    <w:rsid w:val="0095436F"/>
    <w:rsid w:val="009549C8"/>
    <w:rsid w:val="009550E8"/>
    <w:rsid w:val="00955154"/>
    <w:rsid w:val="00955744"/>
    <w:rsid w:val="00955D7C"/>
    <w:rsid w:val="0095632A"/>
    <w:rsid w:val="00956A39"/>
    <w:rsid w:val="0095719D"/>
    <w:rsid w:val="00957427"/>
    <w:rsid w:val="00960C5C"/>
    <w:rsid w:val="00962571"/>
    <w:rsid w:val="00964054"/>
    <w:rsid w:val="0096414D"/>
    <w:rsid w:val="009645E2"/>
    <w:rsid w:val="0096484B"/>
    <w:rsid w:val="009652DC"/>
    <w:rsid w:val="0096543F"/>
    <w:rsid w:val="00965AAA"/>
    <w:rsid w:val="00966BBD"/>
    <w:rsid w:val="009712D6"/>
    <w:rsid w:val="00971BD4"/>
    <w:rsid w:val="00972F53"/>
    <w:rsid w:val="009743C4"/>
    <w:rsid w:val="009748EE"/>
    <w:rsid w:val="00974BCF"/>
    <w:rsid w:val="00974EC7"/>
    <w:rsid w:val="0097629B"/>
    <w:rsid w:val="00977728"/>
    <w:rsid w:val="00977BBC"/>
    <w:rsid w:val="0098072C"/>
    <w:rsid w:val="00981456"/>
    <w:rsid w:val="00982AE7"/>
    <w:rsid w:val="009841D2"/>
    <w:rsid w:val="00984F63"/>
    <w:rsid w:val="00987537"/>
    <w:rsid w:val="009901F7"/>
    <w:rsid w:val="00990F2E"/>
    <w:rsid w:val="009917B7"/>
    <w:rsid w:val="00991FF3"/>
    <w:rsid w:val="00992F17"/>
    <w:rsid w:val="00994F3E"/>
    <w:rsid w:val="0099528B"/>
    <w:rsid w:val="00996867"/>
    <w:rsid w:val="0099772F"/>
    <w:rsid w:val="009977B2"/>
    <w:rsid w:val="009A1655"/>
    <w:rsid w:val="009A1DAF"/>
    <w:rsid w:val="009A39B7"/>
    <w:rsid w:val="009A3CD8"/>
    <w:rsid w:val="009A47C1"/>
    <w:rsid w:val="009A571B"/>
    <w:rsid w:val="009A5D09"/>
    <w:rsid w:val="009A6F22"/>
    <w:rsid w:val="009B0CCF"/>
    <w:rsid w:val="009B0D74"/>
    <w:rsid w:val="009B1519"/>
    <w:rsid w:val="009B1D31"/>
    <w:rsid w:val="009B253A"/>
    <w:rsid w:val="009B2A3D"/>
    <w:rsid w:val="009B3098"/>
    <w:rsid w:val="009B3218"/>
    <w:rsid w:val="009B3A41"/>
    <w:rsid w:val="009B3B1B"/>
    <w:rsid w:val="009B4057"/>
    <w:rsid w:val="009B4E36"/>
    <w:rsid w:val="009B64B0"/>
    <w:rsid w:val="009C01D5"/>
    <w:rsid w:val="009C1137"/>
    <w:rsid w:val="009C402F"/>
    <w:rsid w:val="009C44AA"/>
    <w:rsid w:val="009C466C"/>
    <w:rsid w:val="009C49A2"/>
    <w:rsid w:val="009C4D3C"/>
    <w:rsid w:val="009C5AE5"/>
    <w:rsid w:val="009D23CC"/>
    <w:rsid w:val="009D483C"/>
    <w:rsid w:val="009D542E"/>
    <w:rsid w:val="009D64F9"/>
    <w:rsid w:val="009D6D85"/>
    <w:rsid w:val="009E077E"/>
    <w:rsid w:val="009E12A1"/>
    <w:rsid w:val="009E23CF"/>
    <w:rsid w:val="009E62D9"/>
    <w:rsid w:val="009E7F9C"/>
    <w:rsid w:val="009E7FE4"/>
    <w:rsid w:val="009F09F3"/>
    <w:rsid w:val="009F0F0E"/>
    <w:rsid w:val="009F3ADB"/>
    <w:rsid w:val="009F4C5F"/>
    <w:rsid w:val="009F5BDC"/>
    <w:rsid w:val="009F6696"/>
    <w:rsid w:val="00A0309F"/>
    <w:rsid w:val="00A03870"/>
    <w:rsid w:val="00A04526"/>
    <w:rsid w:val="00A04BDF"/>
    <w:rsid w:val="00A0685E"/>
    <w:rsid w:val="00A07BC7"/>
    <w:rsid w:val="00A10A0B"/>
    <w:rsid w:val="00A10B5A"/>
    <w:rsid w:val="00A127CF"/>
    <w:rsid w:val="00A12EEF"/>
    <w:rsid w:val="00A136D7"/>
    <w:rsid w:val="00A14FFB"/>
    <w:rsid w:val="00A15FC4"/>
    <w:rsid w:val="00A162B3"/>
    <w:rsid w:val="00A16466"/>
    <w:rsid w:val="00A17E5B"/>
    <w:rsid w:val="00A20253"/>
    <w:rsid w:val="00A220C9"/>
    <w:rsid w:val="00A237FD"/>
    <w:rsid w:val="00A24908"/>
    <w:rsid w:val="00A2583C"/>
    <w:rsid w:val="00A25979"/>
    <w:rsid w:val="00A25EF5"/>
    <w:rsid w:val="00A25F00"/>
    <w:rsid w:val="00A26276"/>
    <w:rsid w:val="00A263A4"/>
    <w:rsid w:val="00A274E6"/>
    <w:rsid w:val="00A27CD0"/>
    <w:rsid w:val="00A30AA0"/>
    <w:rsid w:val="00A31652"/>
    <w:rsid w:val="00A31ADE"/>
    <w:rsid w:val="00A32DFA"/>
    <w:rsid w:val="00A33F94"/>
    <w:rsid w:val="00A34994"/>
    <w:rsid w:val="00A35A76"/>
    <w:rsid w:val="00A370FA"/>
    <w:rsid w:val="00A375AB"/>
    <w:rsid w:val="00A37E51"/>
    <w:rsid w:val="00A4158B"/>
    <w:rsid w:val="00A41F76"/>
    <w:rsid w:val="00A4319E"/>
    <w:rsid w:val="00A435CD"/>
    <w:rsid w:val="00A4478F"/>
    <w:rsid w:val="00A44BDF"/>
    <w:rsid w:val="00A45434"/>
    <w:rsid w:val="00A457A2"/>
    <w:rsid w:val="00A46399"/>
    <w:rsid w:val="00A47FB6"/>
    <w:rsid w:val="00A501D8"/>
    <w:rsid w:val="00A50A45"/>
    <w:rsid w:val="00A52570"/>
    <w:rsid w:val="00A52620"/>
    <w:rsid w:val="00A5538B"/>
    <w:rsid w:val="00A55605"/>
    <w:rsid w:val="00A55884"/>
    <w:rsid w:val="00A55F0E"/>
    <w:rsid w:val="00A5739D"/>
    <w:rsid w:val="00A57A75"/>
    <w:rsid w:val="00A61439"/>
    <w:rsid w:val="00A638DD"/>
    <w:rsid w:val="00A65318"/>
    <w:rsid w:val="00A66C03"/>
    <w:rsid w:val="00A71CE3"/>
    <w:rsid w:val="00A71E22"/>
    <w:rsid w:val="00A727D7"/>
    <w:rsid w:val="00A73BB9"/>
    <w:rsid w:val="00A73C9C"/>
    <w:rsid w:val="00A76D9F"/>
    <w:rsid w:val="00A771FD"/>
    <w:rsid w:val="00A77202"/>
    <w:rsid w:val="00A821B2"/>
    <w:rsid w:val="00A827E8"/>
    <w:rsid w:val="00A83E94"/>
    <w:rsid w:val="00A83F71"/>
    <w:rsid w:val="00A848D3"/>
    <w:rsid w:val="00A84B88"/>
    <w:rsid w:val="00A8659E"/>
    <w:rsid w:val="00A90079"/>
    <w:rsid w:val="00A90190"/>
    <w:rsid w:val="00A92829"/>
    <w:rsid w:val="00A93364"/>
    <w:rsid w:val="00A93554"/>
    <w:rsid w:val="00A93AB1"/>
    <w:rsid w:val="00A9418C"/>
    <w:rsid w:val="00A94F20"/>
    <w:rsid w:val="00A96179"/>
    <w:rsid w:val="00A97534"/>
    <w:rsid w:val="00AA0083"/>
    <w:rsid w:val="00AA0766"/>
    <w:rsid w:val="00AA1AAC"/>
    <w:rsid w:val="00AA317C"/>
    <w:rsid w:val="00AA47B8"/>
    <w:rsid w:val="00AA49A7"/>
    <w:rsid w:val="00AA513E"/>
    <w:rsid w:val="00AA5BD6"/>
    <w:rsid w:val="00AA687C"/>
    <w:rsid w:val="00AA6988"/>
    <w:rsid w:val="00AA69BA"/>
    <w:rsid w:val="00AB02C6"/>
    <w:rsid w:val="00AB0D61"/>
    <w:rsid w:val="00AB0E0F"/>
    <w:rsid w:val="00AB28AF"/>
    <w:rsid w:val="00AB32A1"/>
    <w:rsid w:val="00AB4586"/>
    <w:rsid w:val="00AB4837"/>
    <w:rsid w:val="00AB5171"/>
    <w:rsid w:val="00AB58D7"/>
    <w:rsid w:val="00AB6463"/>
    <w:rsid w:val="00AB666A"/>
    <w:rsid w:val="00AC31DD"/>
    <w:rsid w:val="00AC38D5"/>
    <w:rsid w:val="00AC3CC0"/>
    <w:rsid w:val="00AC492A"/>
    <w:rsid w:val="00AC4C92"/>
    <w:rsid w:val="00AC53CD"/>
    <w:rsid w:val="00AC5A05"/>
    <w:rsid w:val="00AC6C6E"/>
    <w:rsid w:val="00AC7439"/>
    <w:rsid w:val="00AD0815"/>
    <w:rsid w:val="00AD11EA"/>
    <w:rsid w:val="00AD1498"/>
    <w:rsid w:val="00AD3D95"/>
    <w:rsid w:val="00AD50BB"/>
    <w:rsid w:val="00AD51A1"/>
    <w:rsid w:val="00AD639A"/>
    <w:rsid w:val="00AD7316"/>
    <w:rsid w:val="00AE05D9"/>
    <w:rsid w:val="00AE06B1"/>
    <w:rsid w:val="00AE13A7"/>
    <w:rsid w:val="00AE150A"/>
    <w:rsid w:val="00AE2895"/>
    <w:rsid w:val="00AE3689"/>
    <w:rsid w:val="00AE3F69"/>
    <w:rsid w:val="00AE4B01"/>
    <w:rsid w:val="00AE7726"/>
    <w:rsid w:val="00AE7981"/>
    <w:rsid w:val="00AF11EA"/>
    <w:rsid w:val="00AF1DAE"/>
    <w:rsid w:val="00AF3754"/>
    <w:rsid w:val="00AF3A9C"/>
    <w:rsid w:val="00AF4366"/>
    <w:rsid w:val="00AF56A5"/>
    <w:rsid w:val="00AF5B97"/>
    <w:rsid w:val="00AF6185"/>
    <w:rsid w:val="00AF6558"/>
    <w:rsid w:val="00AF67B3"/>
    <w:rsid w:val="00AF7C28"/>
    <w:rsid w:val="00B024CD"/>
    <w:rsid w:val="00B035A0"/>
    <w:rsid w:val="00B03B58"/>
    <w:rsid w:val="00B03B7D"/>
    <w:rsid w:val="00B03F4C"/>
    <w:rsid w:val="00B06E19"/>
    <w:rsid w:val="00B103BA"/>
    <w:rsid w:val="00B108F2"/>
    <w:rsid w:val="00B10E2A"/>
    <w:rsid w:val="00B1128C"/>
    <w:rsid w:val="00B11C55"/>
    <w:rsid w:val="00B1344B"/>
    <w:rsid w:val="00B138EA"/>
    <w:rsid w:val="00B15446"/>
    <w:rsid w:val="00B15DBB"/>
    <w:rsid w:val="00B16BF7"/>
    <w:rsid w:val="00B21383"/>
    <w:rsid w:val="00B22729"/>
    <w:rsid w:val="00B251DE"/>
    <w:rsid w:val="00B25637"/>
    <w:rsid w:val="00B27A82"/>
    <w:rsid w:val="00B27D75"/>
    <w:rsid w:val="00B300E7"/>
    <w:rsid w:val="00B30A2E"/>
    <w:rsid w:val="00B319D3"/>
    <w:rsid w:val="00B35012"/>
    <w:rsid w:val="00B357B2"/>
    <w:rsid w:val="00B37E29"/>
    <w:rsid w:val="00B4026A"/>
    <w:rsid w:val="00B415E8"/>
    <w:rsid w:val="00B41F8A"/>
    <w:rsid w:val="00B42B35"/>
    <w:rsid w:val="00B448D6"/>
    <w:rsid w:val="00B45EED"/>
    <w:rsid w:val="00B4773C"/>
    <w:rsid w:val="00B500BD"/>
    <w:rsid w:val="00B52331"/>
    <w:rsid w:val="00B5291E"/>
    <w:rsid w:val="00B54182"/>
    <w:rsid w:val="00B54329"/>
    <w:rsid w:val="00B54394"/>
    <w:rsid w:val="00B554FB"/>
    <w:rsid w:val="00B55C67"/>
    <w:rsid w:val="00B55FC2"/>
    <w:rsid w:val="00B5614E"/>
    <w:rsid w:val="00B57202"/>
    <w:rsid w:val="00B57652"/>
    <w:rsid w:val="00B6001F"/>
    <w:rsid w:val="00B61320"/>
    <w:rsid w:val="00B62CE3"/>
    <w:rsid w:val="00B66D5E"/>
    <w:rsid w:val="00B676C6"/>
    <w:rsid w:val="00B70EF0"/>
    <w:rsid w:val="00B723F3"/>
    <w:rsid w:val="00B73352"/>
    <w:rsid w:val="00B733F1"/>
    <w:rsid w:val="00B75490"/>
    <w:rsid w:val="00B7682B"/>
    <w:rsid w:val="00B76BE8"/>
    <w:rsid w:val="00B8056D"/>
    <w:rsid w:val="00B83469"/>
    <w:rsid w:val="00B83FD1"/>
    <w:rsid w:val="00B86115"/>
    <w:rsid w:val="00B869AB"/>
    <w:rsid w:val="00B86F5C"/>
    <w:rsid w:val="00B87350"/>
    <w:rsid w:val="00B87D5C"/>
    <w:rsid w:val="00B90177"/>
    <w:rsid w:val="00B90A07"/>
    <w:rsid w:val="00B91287"/>
    <w:rsid w:val="00B914F2"/>
    <w:rsid w:val="00B91A28"/>
    <w:rsid w:val="00B91D15"/>
    <w:rsid w:val="00B92694"/>
    <w:rsid w:val="00B93738"/>
    <w:rsid w:val="00B93F4A"/>
    <w:rsid w:val="00B95E20"/>
    <w:rsid w:val="00B9623D"/>
    <w:rsid w:val="00B9629A"/>
    <w:rsid w:val="00B96334"/>
    <w:rsid w:val="00B96DDE"/>
    <w:rsid w:val="00B979F8"/>
    <w:rsid w:val="00BA0479"/>
    <w:rsid w:val="00BA0949"/>
    <w:rsid w:val="00BA120E"/>
    <w:rsid w:val="00BA1B35"/>
    <w:rsid w:val="00BA27B3"/>
    <w:rsid w:val="00BA2D61"/>
    <w:rsid w:val="00BA39B2"/>
    <w:rsid w:val="00BA4214"/>
    <w:rsid w:val="00BA45FF"/>
    <w:rsid w:val="00BA663A"/>
    <w:rsid w:val="00BA6DF3"/>
    <w:rsid w:val="00BA7376"/>
    <w:rsid w:val="00BA7511"/>
    <w:rsid w:val="00BA758F"/>
    <w:rsid w:val="00BA7ACE"/>
    <w:rsid w:val="00BA7E1A"/>
    <w:rsid w:val="00BB01ED"/>
    <w:rsid w:val="00BB137A"/>
    <w:rsid w:val="00BB200F"/>
    <w:rsid w:val="00BB2042"/>
    <w:rsid w:val="00BB26CB"/>
    <w:rsid w:val="00BB34EF"/>
    <w:rsid w:val="00BB4D67"/>
    <w:rsid w:val="00BB5EDB"/>
    <w:rsid w:val="00BB73E3"/>
    <w:rsid w:val="00BB787E"/>
    <w:rsid w:val="00BB794B"/>
    <w:rsid w:val="00BB7B7C"/>
    <w:rsid w:val="00BC0CCC"/>
    <w:rsid w:val="00BC1009"/>
    <w:rsid w:val="00BC1D80"/>
    <w:rsid w:val="00BC1E26"/>
    <w:rsid w:val="00BC2174"/>
    <w:rsid w:val="00BC3FBF"/>
    <w:rsid w:val="00BC4063"/>
    <w:rsid w:val="00BC48DD"/>
    <w:rsid w:val="00BC56B5"/>
    <w:rsid w:val="00BC5740"/>
    <w:rsid w:val="00BC5993"/>
    <w:rsid w:val="00BC641E"/>
    <w:rsid w:val="00BC7404"/>
    <w:rsid w:val="00BC7A6D"/>
    <w:rsid w:val="00BC7DAB"/>
    <w:rsid w:val="00BD0441"/>
    <w:rsid w:val="00BD123D"/>
    <w:rsid w:val="00BD14DA"/>
    <w:rsid w:val="00BD1D0A"/>
    <w:rsid w:val="00BD207A"/>
    <w:rsid w:val="00BD31AE"/>
    <w:rsid w:val="00BD4912"/>
    <w:rsid w:val="00BD49B7"/>
    <w:rsid w:val="00BD6940"/>
    <w:rsid w:val="00BD6AEC"/>
    <w:rsid w:val="00BE0149"/>
    <w:rsid w:val="00BE1FF2"/>
    <w:rsid w:val="00BE2589"/>
    <w:rsid w:val="00BE2AA1"/>
    <w:rsid w:val="00BE2C3B"/>
    <w:rsid w:val="00BE47AC"/>
    <w:rsid w:val="00BE5289"/>
    <w:rsid w:val="00BE5530"/>
    <w:rsid w:val="00BE5A51"/>
    <w:rsid w:val="00BE657D"/>
    <w:rsid w:val="00BE6820"/>
    <w:rsid w:val="00BE7967"/>
    <w:rsid w:val="00BF02BB"/>
    <w:rsid w:val="00BF049F"/>
    <w:rsid w:val="00BF1BBC"/>
    <w:rsid w:val="00BF1EC9"/>
    <w:rsid w:val="00BF28BF"/>
    <w:rsid w:val="00BF3791"/>
    <w:rsid w:val="00BF3CE7"/>
    <w:rsid w:val="00BF465F"/>
    <w:rsid w:val="00BF63A0"/>
    <w:rsid w:val="00BF67AF"/>
    <w:rsid w:val="00BF7017"/>
    <w:rsid w:val="00BF754E"/>
    <w:rsid w:val="00C0004A"/>
    <w:rsid w:val="00C016AB"/>
    <w:rsid w:val="00C022E9"/>
    <w:rsid w:val="00C024BD"/>
    <w:rsid w:val="00C029DB"/>
    <w:rsid w:val="00C02D8D"/>
    <w:rsid w:val="00C03358"/>
    <w:rsid w:val="00C05B11"/>
    <w:rsid w:val="00C05D74"/>
    <w:rsid w:val="00C068B6"/>
    <w:rsid w:val="00C06D69"/>
    <w:rsid w:val="00C06E92"/>
    <w:rsid w:val="00C07407"/>
    <w:rsid w:val="00C10BF6"/>
    <w:rsid w:val="00C114E3"/>
    <w:rsid w:val="00C145CC"/>
    <w:rsid w:val="00C162C9"/>
    <w:rsid w:val="00C16688"/>
    <w:rsid w:val="00C17C5F"/>
    <w:rsid w:val="00C17F64"/>
    <w:rsid w:val="00C20060"/>
    <w:rsid w:val="00C2278F"/>
    <w:rsid w:val="00C22CFD"/>
    <w:rsid w:val="00C22EE8"/>
    <w:rsid w:val="00C24F29"/>
    <w:rsid w:val="00C2560A"/>
    <w:rsid w:val="00C260F7"/>
    <w:rsid w:val="00C274CE"/>
    <w:rsid w:val="00C32173"/>
    <w:rsid w:val="00C3273A"/>
    <w:rsid w:val="00C34311"/>
    <w:rsid w:val="00C34D18"/>
    <w:rsid w:val="00C360A6"/>
    <w:rsid w:val="00C370F7"/>
    <w:rsid w:val="00C376B3"/>
    <w:rsid w:val="00C402B1"/>
    <w:rsid w:val="00C40BAA"/>
    <w:rsid w:val="00C40BF0"/>
    <w:rsid w:val="00C41175"/>
    <w:rsid w:val="00C41BE6"/>
    <w:rsid w:val="00C4436E"/>
    <w:rsid w:val="00C44835"/>
    <w:rsid w:val="00C44974"/>
    <w:rsid w:val="00C46191"/>
    <w:rsid w:val="00C46EAC"/>
    <w:rsid w:val="00C46F60"/>
    <w:rsid w:val="00C472BC"/>
    <w:rsid w:val="00C50DA9"/>
    <w:rsid w:val="00C52437"/>
    <w:rsid w:val="00C5304C"/>
    <w:rsid w:val="00C53D98"/>
    <w:rsid w:val="00C53F95"/>
    <w:rsid w:val="00C543A1"/>
    <w:rsid w:val="00C55B00"/>
    <w:rsid w:val="00C56B43"/>
    <w:rsid w:val="00C576D6"/>
    <w:rsid w:val="00C57FC7"/>
    <w:rsid w:val="00C611E8"/>
    <w:rsid w:val="00C61C25"/>
    <w:rsid w:val="00C62EC4"/>
    <w:rsid w:val="00C63323"/>
    <w:rsid w:val="00C6341C"/>
    <w:rsid w:val="00C63AA9"/>
    <w:rsid w:val="00C63C51"/>
    <w:rsid w:val="00C6481A"/>
    <w:rsid w:val="00C656E7"/>
    <w:rsid w:val="00C67E37"/>
    <w:rsid w:val="00C71018"/>
    <w:rsid w:val="00C719FA"/>
    <w:rsid w:val="00C71FB3"/>
    <w:rsid w:val="00C7391F"/>
    <w:rsid w:val="00C746B8"/>
    <w:rsid w:val="00C7489A"/>
    <w:rsid w:val="00C77628"/>
    <w:rsid w:val="00C81090"/>
    <w:rsid w:val="00C83D7A"/>
    <w:rsid w:val="00C85056"/>
    <w:rsid w:val="00C856FC"/>
    <w:rsid w:val="00C85F17"/>
    <w:rsid w:val="00C861E2"/>
    <w:rsid w:val="00C86B35"/>
    <w:rsid w:val="00C86C17"/>
    <w:rsid w:val="00C86CC9"/>
    <w:rsid w:val="00C91B32"/>
    <w:rsid w:val="00C91C07"/>
    <w:rsid w:val="00C92B43"/>
    <w:rsid w:val="00C939EA"/>
    <w:rsid w:val="00C94FD1"/>
    <w:rsid w:val="00C958CA"/>
    <w:rsid w:val="00C9683D"/>
    <w:rsid w:val="00C96D39"/>
    <w:rsid w:val="00C96D6D"/>
    <w:rsid w:val="00CA0313"/>
    <w:rsid w:val="00CA3572"/>
    <w:rsid w:val="00CA7FE8"/>
    <w:rsid w:val="00CB049B"/>
    <w:rsid w:val="00CB11CB"/>
    <w:rsid w:val="00CB16A7"/>
    <w:rsid w:val="00CB2459"/>
    <w:rsid w:val="00CB335A"/>
    <w:rsid w:val="00CB3CCB"/>
    <w:rsid w:val="00CB3FEF"/>
    <w:rsid w:val="00CB4324"/>
    <w:rsid w:val="00CB56B2"/>
    <w:rsid w:val="00CB6924"/>
    <w:rsid w:val="00CB6EF2"/>
    <w:rsid w:val="00CC061E"/>
    <w:rsid w:val="00CC0995"/>
    <w:rsid w:val="00CC18AF"/>
    <w:rsid w:val="00CC2B3E"/>
    <w:rsid w:val="00CC492F"/>
    <w:rsid w:val="00CC4EB6"/>
    <w:rsid w:val="00CC54EA"/>
    <w:rsid w:val="00CC70DD"/>
    <w:rsid w:val="00CC761F"/>
    <w:rsid w:val="00CC76B4"/>
    <w:rsid w:val="00CD067D"/>
    <w:rsid w:val="00CD127F"/>
    <w:rsid w:val="00CD1319"/>
    <w:rsid w:val="00CD13F7"/>
    <w:rsid w:val="00CD150D"/>
    <w:rsid w:val="00CD3684"/>
    <w:rsid w:val="00CD44A0"/>
    <w:rsid w:val="00CD6956"/>
    <w:rsid w:val="00CD70CD"/>
    <w:rsid w:val="00CD73B9"/>
    <w:rsid w:val="00CE0056"/>
    <w:rsid w:val="00CE2A4C"/>
    <w:rsid w:val="00CE3CCF"/>
    <w:rsid w:val="00CE3CFE"/>
    <w:rsid w:val="00CE3DEF"/>
    <w:rsid w:val="00CE58A5"/>
    <w:rsid w:val="00CE6B4B"/>
    <w:rsid w:val="00CF216D"/>
    <w:rsid w:val="00CF22E1"/>
    <w:rsid w:val="00CF23E8"/>
    <w:rsid w:val="00CF46BA"/>
    <w:rsid w:val="00CF64FA"/>
    <w:rsid w:val="00CF7640"/>
    <w:rsid w:val="00CF7BE2"/>
    <w:rsid w:val="00D0032C"/>
    <w:rsid w:val="00D00DED"/>
    <w:rsid w:val="00D01298"/>
    <w:rsid w:val="00D0160E"/>
    <w:rsid w:val="00D026D6"/>
    <w:rsid w:val="00D03072"/>
    <w:rsid w:val="00D04CE2"/>
    <w:rsid w:val="00D05A18"/>
    <w:rsid w:val="00D05D6A"/>
    <w:rsid w:val="00D0635B"/>
    <w:rsid w:val="00D1082D"/>
    <w:rsid w:val="00D108E3"/>
    <w:rsid w:val="00D11283"/>
    <w:rsid w:val="00D1141F"/>
    <w:rsid w:val="00D12B04"/>
    <w:rsid w:val="00D12B91"/>
    <w:rsid w:val="00D12E71"/>
    <w:rsid w:val="00D13027"/>
    <w:rsid w:val="00D157E9"/>
    <w:rsid w:val="00D17D20"/>
    <w:rsid w:val="00D20D90"/>
    <w:rsid w:val="00D22CD9"/>
    <w:rsid w:val="00D22FDC"/>
    <w:rsid w:val="00D241FC"/>
    <w:rsid w:val="00D2508C"/>
    <w:rsid w:val="00D26443"/>
    <w:rsid w:val="00D26BBC"/>
    <w:rsid w:val="00D26DA4"/>
    <w:rsid w:val="00D27130"/>
    <w:rsid w:val="00D27758"/>
    <w:rsid w:val="00D30F54"/>
    <w:rsid w:val="00D3228C"/>
    <w:rsid w:val="00D32471"/>
    <w:rsid w:val="00D332AC"/>
    <w:rsid w:val="00D36592"/>
    <w:rsid w:val="00D37D68"/>
    <w:rsid w:val="00D37EB0"/>
    <w:rsid w:val="00D40942"/>
    <w:rsid w:val="00D40AB2"/>
    <w:rsid w:val="00D4105B"/>
    <w:rsid w:val="00D4195B"/>
    <w:rsid w:val="00D43FC9"/>
    <w:rsid w:val="00D441A6"/>
    <w:rsid w:val="00D46205"/>
    <w:rsid w:val="00D46E8C"/>
    <w:rsid w:val="00D50510"/>
    <w:rsid w:val="00D51024"/>
    <w:rsid w:val="00D5128D"/>
    <w:rsid w:val="00D5143F"/>
    <w:rsid w:val="00D529FD"/>
    <w:rsid w:val="00D52EA5"/>
    <w:rsid w:val="00D530B3"/>
    <w:rsid w:val="00D5314C"/>
    <w:rsid w:val="00D5426B"/>
    <w:rsid w:val="00D5543E"/>
    <w:rsid w:val="00D55834"/>
    <w:rsid w:val="00D55937"/>
    <w:rsid w:val="00D559DB"/>
    <w:rsid w:val="00D60A46"/>
    <w:rsid w:val="00D61B56"/>
    <w:rsid w:val="00D63675"/>
    <w:rsid w:val="00D63F9F"/>
    <w:rsid w:val="00D667AC"/>
    <w:rsid w:val="00D6704E"/>
    <w:rsid w:val="00D67246"/>
    <w:rsid w:val="00D67FA8"/>
    <w:rsid w:val="00D703AE"/>
    <w:rsid w:val="00D70E67"/>
    <w:rsid w:val="00D720A4"/>
    <w:rsid w:val="00D72C98"/>
    <w:rsid w:val="00D72E87"/>
    <w:rsid w:val="00D73543"/>
    <w:rsid w:val="00D743A6"/>
    <w:rsid w:val="00D75CF4"/>
    <w:rsid w:val="00D77660"/>
    <w:rsid w:val="00D778AA"/>
    <w:rsid w:val="00D80517"/>
    <w:rsid w:val="00D815EB"/>
    <w:rsid w:val="00D81C4C"/>
    <w:rsid w:val="00D82CBA"/>
    <w:rsid w:val="00D82F61"/>
    <w:rsid w:val="00D83B1B"/>
    <w:rsid w:val="00D847CC"/>
    <w:rsid w:val="00D848E8"/>
    <w:rsid w:val="00D84AA9"/>
    <w:rsid w:val="00D84EA4"/>
    <w:rsid w:val="00D861B5"/>
    <w:rsid w:val="00D86E16"/>
    <w:rsid w:val="00D91404"/>
    <w:rsid w:val="00D92951"/>
    <w:rsid w:val="00D92EEC"/>
    <w:rsid w:val="00D9435C"/>
    <w:rsid w:val="00D947D3"/>
    <w:rsid w:val="00D94DFB"/>
    <w:rsid w:val="00D9676E"/>
    <w:rsid w:val="00D9769C"/>
    <w:rsid w:val="00D97E09"/>
    <w:rsid w:val="00DA0971"/>
    <w:rsid w:val="00DA1719"/>
    <w:rsid w:val="00DA18F2"/>
    <w:rsid w:val="00DA3F68"/>
    <w:rsid w:val="00DA4992"/>
    <w:rsid w:val="00DA666E"/>
    <w:rsid w:val="00DA6869"/>
    <w:rsid w:val="00DA781A"/>
    <w:rsid w:val="00DA7C2D"/>
    <w:rsid w:val="00DB136E"/>
    <w:rsid w:val="00DB1C20"/>
    <w:rsid w:val="00DB2611"/>
    <w:rsid w:val="00DB37A2"/>
    <w:rsid w:val="00DB4C7A"/>
    <w:rsid w:val="00DB76E2"/>
    <w:rsid w:val="00DB7D5A"/>
    <w:rsid w:val="00DB7D92"/>
    <w:rsid w:val="00DC32FD"/>
    <w:rsid w:val="00DC4A72"/>
    <w:rsid w:val="00DC4B20"/>
    <w:rsid w:val="00DC4B93"/>
    <w:rsid w:val="00DC4BB1"/>
    <w:rsid w:val="00DC52A5"/>
    <w:rsid w:val="00DC7B71"/>
    <w:rsid w:val="00DD073E"/>
    <w:rsid w:val="00DD0A0C"/>
    <w:rsid w:val="00DD16EB"/>
    <w:rsid w:val="00DD1C93"/>
    <w:rsid w:val="00DD2043"/>
    <w:rsid w:val="00DD2E69"/>
    <w:rsid w:val="00DD667A"/>
    <w:rsid w:val="00DD77E6"/>
    <w:rsid w:val="00DD79C0"/>
    <w:rsid w:val="00DE28D2"/>
    <w:rsid w:val="00DE2D34"/>
    <w:rsid w:val="00DE3B13"/>
    <w:rsid w:val="00DE3B42"/>
    <w:rsid w:val="00DE3FE9"/>
    <w:rsid w:val="00DE4B37"/>
    <w:rsid w:val="00DE4D6C"/>
    <w:rsid w:val="00DE4FBE"/>
    <w:rsid w:val="00DF3808"/>
    <w:rsid w:val="00DF3DBD"/>
    <w:rsid w:val="00DF4252"/>
    <w:rsid w:val="00DF7FC3"/>
    <w:rsid w:val="00E0039F"/>
    <w:rsid w:val="00E00998"/>
    <w:rsid w:val="00E00A3E"/>
    <w:rsid w:val="00E00C9F"/>
    <w:rsid w:val="00E03819"/>
    <w:rsid w:val="00E04395"/>
    <w:rsid w:val="00E05032"/>
    <w:rsid w:val="00E06F0F"/>
    <w:rsid w:val="00E1085B"/>
    <w:rsid w:val="00E10C71"/>
    <w:rsid w:val="00E10D7E"/>
    <w:rsid w:val="00E11708"/>
    <w:rsid w:val="00E119B7"/>
    <w:rsid w:val="00E123BF"/>
    <w:rsid w:val="00E12CBD"/>
    <w:rsid w:val="00E152DD"/>
    <w:rsid w:val="00E15306"/>
    <w:rsid w:val="00E162FF"/>
    <w:rsid w:val="00E164CC"/>
    <w:rsid w:val="00E16F2B"/>
    <w:rsid w:val="00E2085C"/>
    <w:rsid w:val="00E2264C"/>
    <w:rsid w:val="00E226AC"/>
    <w:rsid w:val="00E228FB"/>
    <w:rsid w:val="00E240C3"/>
    <w:rsid w:val="00E255A4"/>
    <w:rsid w:val="00E2670A"/>
    <w:rsid w:val="00E26AFE"/>
    <w:rsid w:val="00E26B86"/>
    <w:rsid w:val="00E27339"/>
    <w:rsid w:val="00E30F4B"/>
    <w:rsid w:val="00E32E7E"/>
    <w:rsid w:val="00E33131"/>
    <w:rsid w:val="00E36988"/>
    <w:rsid w:val="00E37F33"/>
    <w:rsid w:val="00E37FA4"/>
    <w:rsid w:val="00E40377"/>
    <w:rsid w:val="00E4093D"/>
    <w:rsid w:val="00E40DE1"/>
    <w:rsid w:val="00E4191E"/>
    <w:rsid w:val="00E4286F"/>
    <w:rsid w:val="00E507A2"/>
    <w:rsid w:val="00E52E03"/>
    <w:rsid w:val="00E532C7"/>
    <w:rsid w:val="00E540C5"/>
    <w:rsid w:val="00E5614D"/>
    <w:rsid w:val="00E571FC"/>
    <w:rsid w:val="00E57AE9"/>
    <w:rsid w:val="00E61CFA"/>
    <w:rsid w:val="00E62726"/>
    <w:rsid w:val="00E643CB"/>
    <w:rsid w:val="00E656AC"/>
    <w:rsid w:val="00E65CE3"/>
    <w:rsid w:val="00E66423"/>
    <w:rsid w:val="00E70430"/>
    <w:rsid w:val="00E70FFE"/>
    <w:rsid w:val="00E73643"/>
    <w:rsid w:val="00E73C84"/>
    <w:rsid w:val="00E74558"/>
    <w:rsid w:val="00E762E7"/>
    <w:rsid w:val="00E7705A"/>
    <w:rsid w:val="00E82A30"/>
    <w:rsid w:val="00E8457F"/>
    <w:rsid w:val="00E8517C"/>
    <w:rsid w:val="00E875E2"/>
    <w:rsid w:val="00E90368"/>
    <w:rsid w:val="00E907FB"/>
    <w:rsid w:val="00E90AEB"/>
    <w:rsid w:val="00E90EEA"/>
    <w:rsid w:val="00E9168F"/>
    <w:rsid w:val="00E926D1"/>
    <w:rsid w:val="00E928B2"/>
    <w:rsid w:val="00E92BC4"/>
    <w:rsid w:val="00E92D16"/>
    <w:rsid w:val="00E92F1A"/>
    <w:rsid w:val="00E93705"/>
    <w:rsid w:val="00E93E30"/>
    <w:rsid w:val="00E941AB"/>
    <w:rsid w:val="00E961DE"/>
    <w:rsid w:val="00E96206"/>
    <w:rsid w:val="00E9697B"/>
    <w:rsid w:val="00E96F8C"/>
    <w:rsid w:val="00EA1022"/>
    <w:rsid w:val="00EA2AC8"/>
    <w:rsid w:val="00EA411C"/>
    <w:rsid w:val="00EA45EF"/>
    <w:rsid w:val="00EA47BC"/>
    <w:rsid w:val="00EA4C43"/>
    <w:rsid w:val="00EA4FDB"/>
    <w:rsid w:val="00EA65F9"/>
    <w:rsid w:val="00EA7140"/>
    <w:rsid w:val="00EA7208"/>
    <w:rsid w:val="00EA7563"/>
    <w:rsid w:val="00EB14AA"/>
    <w:rsid w:val="00EB1EFD"/>
    <w:rsid w:val="00EB2928"/>
    <w:rsid w:val="00EB2C66"/>
    <w:rsid w:val="00EB4223"/>
    <w:rsid w:val="00EB4B27"/>
    <w:rsid w:val="00EB5571"/>
    <w:rsid w:val="00EB5BEF"/>
    <w:rsid w:val="00EB5C3A"/>
    <w:rsid w:val="00EB6849"/>
    <w:rsid w:val="00EB72FF"/>
    <w:rsid w:val="00EC123F"/>
    <w:rsid w:val="00EC2F28"/>
    <w:rsid w:val="00EC4161"/>
    <w:rsid w:val="00EC468A"/>
    <w:rsid w:val="00EC489F"/>
    <w:rsid w:val="00EC4AEA"/>
    <w:rsid w:val="00EC4EBA"/>
    <w:rsid w:val="00EC52BA"/>
    <w:rsid w:val="00EC63FB"/>
    <w:rsid w:val="00EC7345"/>
    <w:rsid w:val="00EC73D6"/>
    <w:rsid w:val="00EC7C23"/>
    <w:rsid w:val="00ED0A64"/>
    <w:rsid w:val="00ED0AA8"/>
    <w:rsid w:val="00ED2065"/>
    <w:rsid w:val="00ED2F17"/>
    <w:rsid w:val="00ED5ADD"/>
    <w:rsid w:val="00ED5C91"/>
    <w:rsid w:val="00ED609F"/>
    <w:rsid w:val="00ED657C"/>
    <w:rsid w:val="00ED7D38"/>
    <w:rsid w:val="00EE1D09"/>
    <w:rsid w:val="00EE25D0"/>
    <w:rsid w:val="00EE2CAE"/>
    <w:rsid w:val="00EE5B62"/>
    <w:rsid w:val="00EE6F61"/>
    <w:rsid w:val="00EE7BF2"/>
    <w:rsid w:val="00EF011B"/>
    <w:rsid w:val="00EF05EE"/>
    <w:rsid w:val="00EF23F0"/>
    <w:rsid w:val="00EF3286"/>
    <w:rsid w:val="00EF35E4"/>
    <w:rsid w:val="00EF5A72"/>
    <w:rsid w:val="00EF6F81"/>
    <w:rsid w:val="00F0196D"/>
    <w:rsid w:val="00F02261"/>
    <w:rsid w:val="00F03CA6"/>
    <w:rsid w:val="00F03CAF"/>
    <w:rsid w:val="00F0623D"/>
    <w:rsid w:val="00F1077B"/>
    <w:rsid w:val="00F1097E"/>
    <w:rsid w:val="00F109F3"/>
    <w:rsid w:val="00F119D0"/>
    <w:rsid w:val="00F11BE3"/>
    <w:rsid w:val="00F14F0A"/>
    <w:rsid w:val="00F15BF5"/>
    <w:rsid w:val="00F1602E"/>
    <w:rsid w:val="00F1648D"/>
    <w:rsid w:val="00F167E3"/>
    <w:rsid w:val="00F16E46"/>
    <w:rsid w:val="00F17A52"/>
    <w:rsid w:val="00F20604"/>
    <w:rsid w:val="00F20C1B"/>
    <w:rsid w:val="00F21273"/>
    <w:rsid w:val="00F21B63"/>
    <w:rsid w:val="00F229E4"/>
    <w:rsid w:val="00F232DA"/>
    <w:rsid w:val="00F2385D"/>
    <w:rsid w:val="00F23993"/>
    <w:rsid w:val="00F2771F"/>
    <w:rsid w:val="00F27799"/>
    <w:rsid w:val="00F27B38"/>
    <w:rsid w:val="00F30055"/>
    <w:rsid w:val="00F305A3"/>
    <w:rsid w:val="00F313A9"/>
    <w:rsid w:val="00F368A9"/>
    <w:rsid w:val="00F37D01"/>
    <w:rsid w:val="00F417B1"/>
    <w:rsid w:val="00F42005"/>
    <w:rsid w:val="00F42FD5"/>
    <w:rsid w:val="00F45144"/>
    <w:rsid w:val="00F46235"/>
    <w:rsid w:val="00F50CF7"/>
    <w:rsid w:val="00F51F62"/>
    <w:rsid w:val="00F53918"/>
    <w:rsid w:val="00F5429E"/>
    <w:rsid w:val="00F55276"/>
    <w:rsid w:val="00F56669"/>
    <w:rsid w:val="00F57B1A"/>
    <w:rsid w:val="00F57BA0"/>
    <w:rsid w:val="00F60327"/>
    <w:rsid w:val="00F61213"/>
    <w:rsid w:val="00F6288C"/>
    <w:rsid w:val="00F62EE3"/>
    <w:rsid w:val="00F63A12"/>
    <w:rsid w:val="00F64FB1"/>
    <w:rsid w:val="00F67067"/>
    <w:rsid w:val="00F7009A"/>
    <w:rsid w:val="00F70438"/>
    <w:rsid w:val="00F7073B"/>
    <w:rsid w:val="00F7182A"/>
    <w:rsid w:val="00F720D5"/>
    <w:rsid w:val="00F729F9"/>
    <w:rsid w:val="00F734AA"/>
    <w:rsid w:val="00F7371F"/>
    <w:rsid w:val="00F738EE"/>
    <w:rsid w:val="00F747CA"/>
    <w:rsid w:val="00F74AF4"/>
    <w:rsid w:val="00F74DF5"/>
    <w:rsid w:val="00F777A0"/>
    <w:rsid w:val="00F8029D"/>
    <w:rsid w:val="00F80D9E"/>
    <w:rsid w:val="00F819FE"/>
    <w:rsid w:val="00F82745"/>
    <w:rsid w:val="00F82D0A"/>
    <w:rsid w:val="00F8363D"/>
    <w:rsid w:val="00F83909"/>
    <w:rsid w:val="00F84970"/>
    <w:rsid w:val="00F876CD"/>
    <w:rsid w:val="00F90742"/>
    <w:rsid w:val="00F91211"/>
    <w:rsid w:val="00F91932"/>
    <w:rsid w:val="00F92CEC"/>
    <w:rsid w:val="00F93057"/>
    <w:rsid w:val="00F93348"/>
    <w:rsid w:val="00F94C87"/>
    <w:rsid w:val="00F95D0B"/>
    <w:rsid w:val="00F95E96"/>
    <w:rsid w:val="00F977C9"/>
    <w:rsid w:val="00F97946"/>
    <w:rsid w:val="00FA0A04"/>
    <w:rsid w:val="00FA19D4"/>
    <w:rsid w:val="00FA323E"/>
    <w:rsid w:val="00FA3F4F"/>
    <w:rsid w:val="00FA4737"/>
    <w:rsid w:val="00FA4BD3"/>
    <w:rsid w:val="00FA5116"/>
    <w:rsid w:val="00FA714A"/>
    <w:rsid w:val="00FA76EB"/>
    <w:rsid w:val="00FA7BE0"/>
    <w:rsid w:val="00FB0279"/>
    <w:rsid w:val="00FB1DBA"/>
    <w:rsid w:val="00FB5A66"/>
    <w:rsid w:val="00FB60CD"/>
    <w:rsid w:val="00FB640D"/>
    <w:rsid w:val="00FB6722"/>
    <w:rsid w:val="00FB7C13"/>
    <w:rsid w:val="00FC1000"/>
    <w:rsid w:val="00FC1FEE"/>
    <w:rsid w:val="00FC248D"/>
    <w:rsid w:val="00FC27D1"/>
    <w:rsid w:val="00FC3936"/>
    <w:rsid w:val="00FC3F1A"/>
    <w:rsid w:val="00FC50AF"/>
    <w:rsid w:val="00FD00B3"/>
    <w:rsid w:val="00FD0CEB"/>
    <w:rsid w:val="00FD2693"/>
    <w:rsid w:val="00FD4CCC"/>
    <w:rsid w:val="00FD54FE"/>
    <w:rsid w:val="00FD7454"/>
    <w:rsid w:val="00FD7506"/>
    <w:rsid w:val="00FE0509"/>
    <w:rsid w:val="00FE06BF"/>
    <w:rsid w:val="00FE1B42"/>
    <w:rsid w:val="00FE1DDC"/>
    <w:rsid w:val="00FE23C2"/>
    <w:rsid w:val="00FE2BD1"/>
    <w:rsid w:val="00FE3E33"/>
    <w:rsid w:val="00FE3E9A"/>
    <w:rsid w:val="00FE49EA"/>
    <w:rsid w:val="00FE5434"/>
    <w:rsid w:val="00FE572E"/>
    <w:rsid w:val="00FE6531"/>
    <w:rsid w:val="00FF10AA"/>
    <w:rsid w:val="00FF298D"/>
    <w:rsid w:val="00FF4712"/>
    <w:rsid w:val="00FF551C"/>
    <w:rsid w:val="00FF58CC"/>
    <w:rsid w:val="00FF6FD0"/>
    <w:rsid w:val="00FF772D"/>
    <w:rsid w:val="00FF7F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4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4026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524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43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C524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437"/>
    <w:rPr>
      <w:rFonts w:cs="Times New Roman"/>
      <w:sz w:val="24"/>
    </w:rPr>
  </w:style>
  <w:style w:type="paragraph" w:styleId="ListParagraph">
    <w:name w:val="List Paragraph"/>
    <w:basedOn w:val="Normal"/>
    <w:uiPriority w:val="34"/>
    <w:qFormat/>
    <w:rsid w:val="00F63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4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4026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524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43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C524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437"/>
    <w:rPr>
      <w:rFonts w:cs="Times New Roman"/>
      <w:sz w:val="24"/>
    </w:rPr>
  </w:style>
  <w:style w:type="paragraph" w:styleId="ListParagraph">
    <w:name w:val="List Paragraph"/>
    <w:basedOn w:val="Normal"/>
    <w:uiPriority w:val="34"/>
    <w:qFormat/>
    <w:rsid w:val="00F63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llness.weightwatchers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1:</vt:lpstr>
    </vt:vector>
  </TitlesOfParts>
  <Company>Weight Watchers International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1:</dc:title>
  <dc:creator>Pam.Berg</dc:creator>
  <cp:lastModifiedBy>Administrator</cp:lastModifiedBy>
  <cp:revision>2</cp:revision>
  <cp:lastPrinted>2014-08-05T14:50:00Z</cp:lastPrinted>
  <dcterms:created xsi:type="dcterms:W3CDTF">2016-11-17T16:21:00Z</dcterms:created>
  <dcterms:modified xsi:type="dcterms:W3CDTF">2016-11-17T16:21:00Z</dcterms:modified>
</cp:coreProperties>
</file>